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5F" w:rsidRDefault="003145CE">
      <w:pPr>
        <w:spacing w:before="95"/>
        <w:ind w:left="309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left:0;text-align:left;margin-left:279.15pt;margin-top:4.8pt;width:44.25pt;height:16.2pt;z-index:-251678208;mso-position-horizontal-relative:page">
            <v:imagedata r:id="rId8" o:title=""/>
            <w10:wrap anchorx="page"/>
          </v:shape>
        </w:pict>
      </w:r>
      <w:r>
        <w:pict>
          <v:shape id="_x0000_s1100" type="#_x0000_t75" style="position:absolute;left:0;text-align:left;margin-left:328.65pt;margin-top:5.2pt;width:61.9pt;height:18.65pt;z-index:-251677184;mso-position-horizontal-relative:page">
            <v:imagedata r:id="rId9" o:title=""/>
            <w10:wrap anchorx="page"/>
          </v:shape>
        </w:pict>
      </w:r>
      <w:r>
        <w:pict>
          <v:shape id="_x0000_i1025" type="#_x0000_t75" style="width:53.25pt;height:18.75pt">
            <v:imagedata r:id="rId10" o:title=""/>
          </v:shape>
        </w:pict>
      </w:r>
    </w:p>
    <w:p w:rsidR="0078735F" w:rsidRDefault="0078735F">
      <w:pPr>
        <w:spacing w:before="10" w:line="140" w:lineRule="exact"/>
        <w:rPr>
          <w:sz w:val="15"/>
          <w:szCs w:val="15"/>
        </w:rPr>
      </w:pPr>
    </w:p>
    <w:p w:rsidR="0078735F" w:rsidRDefault="003145CE">
      <w:pPr>
        <w:ind w:left="1482"/>
      </w:pPr>
      <w:r>
        <w:pict>
          <v:shape id="_x0000_s1098" type="#_x0000_t75" style="position:absolute;left:0;text-align:left;margin-left:265.2pt;margin-top:-.35pt;width:90.3pt;height:16.55pt;z-index:-251676160;mso-position-horizontal-relative:page">
            <v:imagedata r:id="rId11" o:title=""/>
            <w10:wrap anchorx="page"/>
          </v:shape>
        </w:pict>
      </w:r>
      <w:r>
        <w:pict>
          <v:shape id="_x0000_s1097" type="#_x0000_t75" style="position:absolute;left:0;text-align:left;margin-left:360.45pt;margin-top:78.65pt;width:111.4pt;height:33.7pt;z-index:-251675136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i1026" type="#_x0000_t75" style="width:120.75pt;height:30.75pt">
            <v:imagedata r:id="rId13" o:title=""/>
          </v:shape>
        </w:pict>
      </w:r>
    </w:p>
    <w:p w:rsidR="0078735F" w:rsidRDefault="0078735F">
      <w:pPr>
        <w:spacing w:before="2" w:line="280" w:lineRule="exact"/>
        <w:rPr>
          <w:sz w:val="28"/>
          <w:szCs w:val="28"/>
        </w:rPr>
      </w:pPr>
    </w:p>
    <w:p w:rsidR="0078735F" w:rsidRDefault="003145CE">
      <w:pPr>
        <w:ind w:left="3432"/>
      </w:pPr>
      <w:r>
        <w:pict>
          <v:shape id="_x0000_i1027" type="#_x0000_t75" style="width:136.5pt;height:21pt">
            <v:imagedata r:id="rId14" o:title=""/>
          </v:shape>
        </w:pict>
      </w:r>
    </w:p>
    <w:p w:rsidR="0078735F" w:rsidRDefault="003145CE">
      <w:pPr>
        <w:spacing w:before="78"/>
        <w:ind w:left="3720"/>
      </w:pPr>
      <w:r>
        <w:pict>
          <v:shape id="_x0000_i1028" type="#_x0000_t75" style="width:117.75pt;height:97.5pt">
            <v:imagedata r:id="rId15" o:title=""/>
          </v:shape>
        </w:pict>
      </w:r>
    </w:p>
    <w:p w:rsidR="0078735F" w:rsidRDefault="0078735F">
      <w:pPr>
        <w:spacing w:line="160" w:lineRule="exact"/>
        <w:rPr>
          <w:sz w:val="17"/>
          <w:szCs w:val="17"/>
        </w:rPr>
      </w:pPr>
    </w:p>
    <w:p w:rsidR="0078735F" w:rsidRDefault="00AD072D">
      <w:pPr>
        <w:spacing w:before="19" w:line="259" w:lineRule="auto"/>
        <w:ind w:left="120" w:right="78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Brother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ve</w:t>
      </w:r>
      <w:proofErr w:type="gram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Banjak</w:t>
      </w:r>
      <w:proofErr w:type="spell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lived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ole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life</w:t>
      </w:r>
      <w:r>
        <w:rPr>
          <w:spacing w:val="35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believing</w:t>
      </w:r>
      <w:r>
        <w:rPr>
          <w:spacing w:val="16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20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supporting</w:t>
      </w:r>
      <w:r>
        <w:rPr>
          <w:spacing w:val="1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</w:t>
      </w:r>
      <w:r>
        <w:rPr>
          <w:w w:val="113"/>
          <w:sz w:val="24"/>
          <w:szCs w:val="24"/>
        </w:rPr>
        <w:t>id</w:t>
      </w:r>
      <w:r>
        <w:rPr>
          <w:spacing w:val="1"/>
          <w:w w:val="113"/>
          <w:sz w:val="24"/>
          <w:szCs w:val="24"/>
        </w:rPr>
        <w:t>e</w:t>
      </w:r>
      <w:r>
        <w:rPr>
          <w:w w:val="109"/>
          <w:sz w:val="24"/>
          <w:szCs w:val="24"/>
        </w:rPr>
        <w:t xml:space="preserve">als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Sokol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movement</w:t>
      </w:r>
      <w:r>
        <w:rPr>
          <w:spacing w:val="33"/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founded</w:t>
      </w:r>
      <w:r>
        <w:rPr>
          <w:spacing w:val="51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Dr. </w:t>
      </w:r>
      <w:r>
        <w:rPr>
          <w:spacing w:val="16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Miroslav</w:t>
      </w:r>
      <w:r>
        <w:rPr>
          <w:spacing w:val="49"/>
          <w:w w:val="109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Tyrš</w:t>
      </w:r>
      <w:proofErr w:type="spell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Czech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Republic   </w:t>
      </w:r>
      <w:r>
        <w:rPr>
          <w:w w:val="117"/>
          <w:sz w:val="24"/>
          <w:szCs w:val="24"/>
        </w:rPr>
        <w:t xml:space="preserve">and </w:t>
      </w:r>
      <w:r>
        <w:rPr>
          <w:w w:val="111"/>
          <w:sz w:val="24"/>
          <w:szCs w:val="24"/>
        </w:rPr>
        <w:t>established</w:t>
      </w:r>
      <w:r>
        <w:rPr>
          <w:spacing w:val="47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Ivan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w w:val="108"/>
          <w:sz w:val="24"/>
          <w:szCs w:val="24"/>
        </w:rPr>
        <w:t>Branislav</w:t>
      </w:r>
      <w:proofErr w:type="spellEnd"/>
      <w:r>
        <w:rPr>
          <w:spacing w:val="49"/>
          <w:w w:val="10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Zoch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Slovakia.     Brother   </w:t>
      </w:r>
      <w:proofErr w:type="spellStart"/>
      <w:proofErr w:type="gramStart"/>
      <w:r>
        <w:rPr>
          <w:sz w:val="24"/>
          <w:szCs w:val="24"/>
        </w:rPr>
        <w:t>Banjak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active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the gymnasium</w:t>
      </w:r>
      <w:r>
        <w:rPr>
          <w:spacing w:val="4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since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was  </w:t>
      </w:r>
      <w:r>
        <w:rPr>
          <w:w w:val="114"/>
          <w:sz w:val="24"/>
          <w:szCs w:val="24"/>
        </w:rPr>
        <w:t>intro</w:t>
      </w:r>
      <w:r>
        <w:rPr>
          <w:spacing w:val="1"/>
          <w:w w:val="114"/>
          <w:sz w:val="24"/>
          <w:szCs w:val="24"/>
        </w:rPr>
        <w:t>d</w:t>
      </w:r>
      <w:r>
        <w:rPr>
          <w:w w:val="114"/>
          <w:sz w:val="24"/>
          <w:szCs w:val="24"/>
        </w:rPr>
        <w:t>uced</w:t>
      </w:r>
      <w:r>
        <w:rPr>
          <w:spacing w:val="4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Sokol</w:t>
      </w:r>
      <w:proofErr w:type="spellEnd"/>
      <w:r>
        <w:rPr>
          <w:spacing w:val="39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when</w:t>
      </w:r>
      <w:r>
        <w:rPr>
          <w:spacing w:val="3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was  14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years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old;</w:t>
      </w:r>
      <w:r>
        <w:rPr>
          <w:spacing w:val="4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stopping</w:t>
      </w:r>
      <w:r>
        <w:rPr>
          <w:spacing w:val="21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only </w:t>
      </w:r>
      <w:r>
        <w:rPr>
          <w:w w:val="114"/>
          <w:sz w:val="24"/>
          <w:szCs w:val="24"/>
        </w:rPr>
        <w:t>when</w:t>
      </w:r>
      <w:r>
        <w:rPr>
          <w:spacing w:val="-1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38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 xml:space="preserve">advanced </w:t>
      </w:r>
      <w:r>
        <w:rPr>
          <w:sz w:val="24"/>
          <w:szCs w:val="24"/>
        </w:rPr>
        <w:t>age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health</w:t>
      </w:r>
      <w:r>
        <w:rPr>
          <w:spacing w:val="-1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 xml:space="preserve">did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7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per</w:t>
      </w:r>
      <w:r>
        <w:rPr>
          <w:spacing w:val="1"/>
          <w:w w:val="113"/>
          <w:sz w:val="24"/>
          <w:szCs w:val="24"/>
        </w:rPr>
        <w:t>m</w:t>
      </w:r>
      <w:r>
        <w:rPr>
          <w:w w:val="113"/>
          <w:sz w:val="24"/>
          <w:szCs w:val="24"/>
        </w:rPr>
        <w:t>it</w:t>
      </w:r>
      <w:r>
        <w:rPr>
          <w:spacing w:val="1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 xml:space="preserve">it.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President, </w:t>
      </w:r>
      <w:r>
        <w:rPr>
          <w:sz w:val="24"/>
          <w:szCs w:val="24"/>
        </w:rPr>
        <w:t>he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led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lodge </w:t>
      </w:r>
      <w:r>
        <w:rPr>
          <w:spacing w:val="6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 xml:space="preserve">for </w:t>
      </w:r>
      <w:r>
        <w:rPr>
          <w:sz w:val="24"/>
          <w:szCs w:val="24"/>
        </w:rPr>
        <w:t xml:space="preserve">a </w:t>
      </w:r>
      <w:r>
        <w:rPr>
          <w:spacing w:val="22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period</w:t>
      </w:r>
      <w:r>
        <w:rPr>
          <w:spacing w:val="61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50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years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become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one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most  </w:t>
      </w:r>
      <w:r>
        <w:rPr>
          <w:spacing w:val="6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 xml:space="preserve">successful 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odges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47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 xml:space="preserve">Slovak </w:t>
      </w:r>
      <w:r>
        <w:rPr>
          <w:w w:val="110"/>
          <w:sz w:val="24"/>
          <w:szCs w:val="24"/>
        </w:rPr>
        <w:t xml:space="preserve">Gymnastic </w:t>
      </w:r>
      <w:r>
        <w:rPr>
          <w:sz w:val="24"/>
          <w:szCs w:val="24"/>
        </w:rPr>
        <w:t xml:space="preserve">Union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Sokol</w:t>
      </w:r>
      <w:proofErr w:type="spellEnd"/>
      <w:r>
        <w:rPr>
          <w:sz w:val="24"/>
          <w:szCs w:val="24"/>
        </w:rPr>
        <w:t>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USA. </w:t>
      </w:r>
      <w:r>
        <w:rPr>
          <w:spacing w:val="4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Brother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Banjak</w:t>
      </w:r>
      <w:proofErr w:type="spellEnd"/>
      <w:proofErr w:type="gram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held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almost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every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8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 xml:space="preserve">District </w:t>
      </w:r>
      <w:proofErr w:type="spellStart"/>
      <w:r>
        <w:rPr>
          <w:w w:val="111"/>
          <w:sz w:val="24"/>
          <w:szCs w:val="24"/>
        </w:rPr>
        <w:t>Svätopluk</w:t>
      </w:r>
      <w:proofErr w:type="spellEnd"/>
      <w:r>
        <w:rPr>
          <w:w w:val="111"/>
          <w:sz w:val="24"/>
          <w:szCs w:val="24"/>
        </w:rPr>
        <w:t>,</w:t>
      </w:r>
      <w:r>
        <w:rPr>
          <w:spacing w:val="-10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including</w:t>
      </w:r>
      <w:r>
        <w:rPr>
          <w:spacing w:val="9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President. </w:t>
      </w:r>
      <w:r>
        <w:rPr>
          <w:spacing w:val="2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1958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5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Presi</w:t>
      </w:r>
      <w:r>
        <w:rPr>
          <w:spacing w:val="-1"/>
          <w:w w:val="112"/>
          <w:sz w:val="24"/>
          <w:szCs w:val="24"/>
        </w:rPr>
        <w:t>d</w:t>
      </w:r>
      <w:r>
        <w:rPr>
          <w:w w:val="112"/>
          <w:sz w:val="24"/>
          <w:szCs w:val="24"/>
        </w:rPr>
        <w:t>ent</w:t>
      </w:r>
      <w:r>
        <w:rPr>
          <w:spacing w:val="3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Committee</w:t>
      </w:r>
      <w:r>
        <w:rPr>
          <w:spacing w:val="-10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responsible </w:t>
      </w:r>
      <w:r>
        <w:rPr>
          <w:sz w:val="24"/>
          <w:szCs w:val="24"/>
        </w:rPr>
        <w:t>for</w:t>
      </w:r>
      <w:r>
        <w:rPr>
          <w:spacing w:val="4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  very</w:t>
      </w:r>
      <w:proofErr w:type="gram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successful</w:t>
      </w:r>
      <w:r>
        <w:rPr>
          <w:spacing w:val="17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XIII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Slet</w:t>
      </w:r>
      <w:proofErr w:type="spellEnd"/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held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4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Cleveland,</w:t>
      </w:r>
      <w:r>
        <w:rPr>
          <w:spacing w:val="16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Ohio.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lodge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has </w:t>
      </w:r>
      <w:r>
        <w:rPr>
          <w:spacing w:val="3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u</w:t>
      </w:r>
      <w:r>
        <w:rPr>
          <w:spacing w:val="-2"/>
          <w:w w:val="118"/>
          <w:sz w:val="24"/>
          <w:szCs w:val="24"/>
        </w:rPr>
        <w:t>n</w:t>
      </w:r>
      <w:r>
        <w:rPr>
          <w:w w:val="112"/>
          <w:sz w:val="24"/>
          <w:szCs w:val="24"/>
        </w:rPr>
        <w:t xml:space="preserve">animously </w:t>
      </w:r>
      <w:r>
        <w:rPr>
          <w:sz w:val="24"/>
          <w:szCs w:val="24"/>
        </w:rPr>
        <w:t xml:space="preserve">voted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name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pacing w:val="13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scholarship</w:t>
      </w:r>
      <w:r>
        <w:rPr>
          <w:spacing w:val="24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his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way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remember</w:t>
      </w:r>
      <w:r>
        <w:rPr>
          <w:spacing w:val="24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him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his </w:t>
      </w:r>
      <w:r>
        <w:rPr>
          <w:spacing w:val="2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 xml:space="preserve">many </w:t>
      </w:r>
      <w:r>
        <w:rPr>
          <w:sz w:val="24"/>
          <w:szCs w:val="24"/>
        </w:rPr>
        <w:t xml:space="preserve">years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service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Sokol</w:t>
      </w:r>
      <w:proofErr w:type="spellEnd"/>
      <w:r>
        <w:rPr>
          <w:sz w:val="24"/>
          <w:szCs w:val="24"/>
        </w:rPr>
        <w:t xml:space="preserve">.  </w:t>
      </w:r>
      <w:r>
        <w:rPr>
          <w:spacing w:val="3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  first</w:t>
      </w:r>
      <w:proofErr w:type="gram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recipient</w:t>
      </w:r>
      <w:r>
        <w:rPr>
          <w:spacing w:val="26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was </w:t>
      </w:r>
      <w:r>
        <w:rPr>
          <w:spacing w:val="22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announced</w:t>
      </w:r>
      <w:r>
        <w:rPr>
          <w:spacing w:val="26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proofErr w:type="spellStart"/>
      <w:r>
        <w:rPr>
          <w:position w:val="6"/>
          <w:sz w:val="16"/>
          <w:szCs w:val="16"/>
        </w:rPr>
        <w:t>th</w:t>
      </w:r>
      <w:proofErr w:type="spellEnd"/>
      <w:r>
        <w:rPr>
          <w:position w:val="6"/>
          <w:sz w:val="16"/>
          <w:szCs w:val="16"/>
        </w:rPr>
        <w:t xml:space="preserve"> </w:t>
      </w:r>
      <w:r>
        <w:rPr>
          <w:spacing w:val="33"/>
          <w:position w:val="6"/>
          <w:sz w:val="16"/>
          <w:szCs w:val="16"/>
        </w:rPr>
        <w:t xml:space="preserve"> </w:t>
      </w:r>
      <w:r>
        <w:rPr>
          <w:w w:val="113"/>
          <w:sz w:val="24"/>
          <w:szCs w:val="24"/>
        </w:rPr>
        <w:t xml:space="preserve">anniversary </w:t>
      </w:r>
      <w:r>
        <w:rPr>
          <w:w w:val="110"/>
          <w:sz w:val="24"/>
          <w:szCs w:val="24"/>
        </w:rPr>
        <w:t>celebration</w:t>
      </w:r>
      <w:r>
        <w:rPr>
          <w:spacing w:val="-6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lodge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held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Radisson</w:t>
      </w:r>
      <w:r>
        <w:rPr>
          <w:spacing w:val="-6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Hotel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20, 2006.</w:t>
      </w:r>
    </w:p>
    <w:p w:rsidR="0078735F" w:rsidRDefault="0078735F">
      <w:pPr>
        <w:spacing w:before="7" w:line="100" w:lineRule="exact"/>
        <w:rPr>
          <w:sz w:val="11"/>
          <w:szCs w:val="11"/>
        </w:rPr>
      </w:pPr>
    </w:p>
    <w:p w:rsidR="0078735F" w:rsidRDefault="0078735F">
      <w:pPr>
        <w:spacing w:line="200" w:lineRule="exact"/>
      </w:pPr>
    </w:p>
    <w:p w:rsidR="0078735F" w:rsidRDefault="00AD072D">
      <w:pPr>
        <w:tabs>
          <w:tab w:val="left" w:pos="7980"/>
        </w:tabs>
        <w:ind w:left="120"/>
      </w:pPr>
      <w:r>
        <w:rPr>
          <w:spacing w:val="1"/>
        </w:rPr>
        <w:t>1</w:t>
      </w:r>
      <w:r>
        <w:t xml:space="preserve">.          </w:t>
      </w:r>
      <w:r>
        <w:rPr>
          <w:spacing w:val="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8735F" w:rsidRDefault="00AD072D">
      <w:pPr>
        <w:spacing w:before="22"/>
        <w:ind w:left="840"/>
        <w:rPr>
          <w:sz w:val="16"/>
          <w:szCs w:val="16"/>
        </w:rPr>
      </w:pPr>
      <w:r>
        <w:rPr>
          <w:sz w:val="16"/>
          <w:szCs w:val="16"/>
        </w:rPr>
        <w:t>(Last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 xml:space="preserve">Name)                                                                    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(First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 xml:space="preserve">me)                               </w:t>
      </w:r>
      <w:r>
        <w:rPr>
          <w:spacing w:val="3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(Middle</w:t>
      </w:r>
      <w:r>
        <w:rPr>
          <w:spacing w:val="-4"/>
          <w:w w:val="110"/>
          <w:sz w:val="16"/>
          <w:szCs w:val="16"/>
        </w:rPr>
        <w:t xml:space="preserve"> </w:t>
      </w:r>
      <w:r>
        <w:rPr>
          <w:spacing w:val="1"/>
          <w:w w:val="110"/>
          <w:sz w:val="16"/>
          <w:szCs w:val="16"/>
        </w:rPr>
        <w:t>I</w:t>
      </w:r>
      <w:r>
        <w:rPr>
          <w:w w:val="116"/>
          <w:sz w:val="16"/>
          <w:szCs w:val="16"/>
        </w:rPr>
        <w:t>n</w:t>
      </w:r>
      <w:r>
        <w:rPr>
          <w:w w:val="111"/>
          <w:sz w:val="16"/>
          <w:szCs w:val="16"/>
        </w:rPr>
        <w:t>it</w:t>
      </w:r>
      <w:r>
        <w:rPr>
          <w:w w:val="106"/>
          <w:sz w:val="16"/>
          <w:szCs w:val="16"/>
        </w:rPr>
        <w:t>ial)</w:t>
      </w:r>
    </w:p>
    <w:p w:rsidR="0078735F" w:rsidRDefault="0078735F">
      <w:pPr>
        <w:spacing w:before="9" w:line="100" w:lineRule="exact"/>
        <w:rPr>
          <w:sz w:val="10"/>
          <w:szCs w:val="10"/>
        </w:rPr>
      </w:pPr>
    </w:p>
    <w:p w:rsidR="0078735F" w:rsidRDefault="0078735F">
      <w:pPr>
        <w:spacing w:line="200" w:lineRule="exact"/>
      </w:pPr>
    </w:p>
    <w:p w:rsidR="0078735F" w:rsidRDefault="00AD072D">
      <w:pPr>
        <w:tabs>
          <w:tab w:val="left" w:pos="7980"/>
        </w:tabs>
        <w:ind w:left="120"/>
      </w:pPr>
      <w:r>
        <w:rPr>
          <w:spacing w:val="1"/>
        </w:rPr>
        <w:t>2</w:t>
      </w:r>
      <w:r>
        <w:t xml:space="preserve">.          </w:t>
      </w:r>
      <w:r>
        <w:rPr>
          <w:spacing w:val="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8735F" w:rsidRDefault="00AD072D">
      <w:pPr>
        <w:spacing w:before="22"/>
        <w:ind w:left="840"/>
        <w:rPr>
          <w:sz w:val="16"/>
          <w:szCs w:val="16"/>
        </w:rPr>
      </w:pPr>
      <w:r>
        <w:rPr>
          <w:sz w:val="16"/>
          <w:szCs w:val="16"/>
        </w:rPr>
        <w:t>(St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eet</w:t>
      </w:r>
      <w:r>
        <w:rPr>
          <w:spacing w:val="30"/>
          <w:sz w:val="16"/>
          <w:szCs w:val="16"/>
        </w:rPr>
        <w:t xml:space="preserve"> </w:t>
      </w:r>
      <w:r>
        <w:rPr>
          <w:spacing w:val="-1"/>
          <w:w w:val="111"/>
          <w:sz w:val="16"/>
          <w:szCs w:val="16"/>
        </w:rPr>
        <w:t>A</w:t>
      </w:r>
      <w:r>
        <w:rPr>
          <w:spacing w:val="1"/>
          <w:w w:val="111"/>
          <w:sz w:val="16"/>
          <w:szCs w:val="16"/>
        </w:rPr>
        <w:t>d</w:t>
      </w:r>
      <w:r>
        <w:rPr>
          <w:w w:val="111"/>
          <w:sz w:val="16"/>
          <w:szCs w:val="16"/>
        </w:rPr>
        <w:t xml:space="preserve">dress)                                                      </w:t>
      </w:r>
      <w:r>
        <w:rPr>
          <w:spacing w:val="14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(Cit</w:t>
      </w:r>
      <w:r>
        <w:rPr>
          <w:spacing w:val="1"/>
          <w:sz w:val="16"/>
          <w:szCs w:val="16"/>
        </w:rPr>
        <w:t>y</w:t>
      </w:r>
      <w:r>
        <w:rPr>
          <w:sz w:val="16"/>
          <w:szCs w:val="16"/>
        </w:rPr>
        <w:t>,</w:t>
      </w:r>
      <w:r>
        <w:rPr>
          <w:spacing w:val="2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tate,</w:t>
      </w:r>
      <w:r>
        <w:rPr>
          <w:spacing w:val="23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Zip)</w:t>
      </w:r>
    </w:p>
    <w:p w:rsidR="0078735F" w:rsidRDefault="0078735F">
      <w:pPr>
        <w:spacing w:before="3" w:line="180" w:lineRule="exact"/>
        <w:rPr>
          <w:sz w:val="19"/>
          <w:szCs w:val="19"/>
        </w:rPr>
        <w:sectPr w:rsidR="0078735F">
          <w:footerReference w:type="default" r:id="rId16"/>
          <w:pgSz w:w="12240" w:h="15840"/>
          <w:pgMar w:top="920" w:right="1320" w:bottom="280" w:left="1320" w:header="0" w:footer="768" w:gutter="0"/>
          <w:pgNumType w:start="1"/>
          <w:cols w:space="720"/>
        </w:sectPr>
      </w:pPr>
    </w:p>
    <w:p w:rsidR="0078735F" w:rsidRDefault="00851301">
      <w:pPr>
        <w:tabs>
          <w:tab w:val="left" w:pos="3800"/>
        </w:tabs>
        <w:spacing w:before="23"/>
        <w:ind w:left="120" w:right="-53"/>
      </w:pPr>
      <w:r>
        <w:rPr>
          <w:spacing w:val="1"/>
          <w:w w:val="99"/>
          <w:sz w:val="22"/>
          <w:szCs w:val="22"/>
        </w:rPr>
        <w:lastRenderedPageBreak/>
        <w:br/>
      </w:r>
      <w:r w:rsidR="00AD072D">
        <w:rPr>
          <w:spacing w:val="1"/>
          <w:w w:val="99"/>
          <w:sz w:val="22"/>
          <w:szCs w:val="22"/>
        </w:rPr>
        <w:t>3</w:t>
      </w:r>
      <w:r w:rsidR="00AD072D">
        <w:t xml:space="preserve">.          </w:t>
      </w:r>
      <w:r w:rsidR="00AD072D">
        <w:rPr>
          <w:spacing w:val="10"/>
        </w:rPr>
        <w:t xml:space="preserve"> </w:t>
      </w:r>
      <w:r w:rsidR="00AD072D">
        <w:rPr>
          <w:u w:val="single" w:color="000000"/>
        </w:rPr>
        <w:t xml:space="preserve"> </w:t>
      </w:r>
      <w:r w:rsidR="00AD072D">
        <w:rPr>
          <w:u w:val="single" w:color="000000"/>
        </w:rPr>
        <w:tab/>
      </w:r>
    </w:p>
    <w:p w:rsidR="0078735F" w:rsidRDefault="00AD072D">
      <w:pPr>
        <w:tabs>
          <w:tab w:val="left" w:pos="2860"/>
        </w:tabs>
        <w:spacing w:before="23"/>
        <w:rPr>
          <w:sz w:val="22"/>
          <w:szCs w:val="22"/>
        </w:rPr>
        <w:sectPr w:rsidR="0078735F">
          <w:type w:val="continuous"/>
          <w:pgSz w:w="12240" w:h="15840"/>
          <w:pgMar w:top="920" w:right="1320" w:bottom="280" w:left="1320" w:header="720" w:footer="720" w:gutter="0"/>
          <w:cols w:num="2" w:space="720" w:equalWidth="0">
            <w:col w:w="3811" w:space="1349"/>
            <w:col w:w="4440"/>
          </w:cols>
        </w:sectPr>
      </w:pPr>
      <w:r>
        <w:br w:type="column"/>
      </w:r>
      <w:r w:rsidR="00851301">
        <w:lastRenderedPageBreak/>
        <w:br/>
      </w:r>
      <w:r>
        <w:rPr>
          <w:spacing w:val="1"/>
          <w:w w:val="99"/>
          <w:sz w:val="22"/>
          <w:szCs w:val="22"/>
        </w:rPr>
        <w:t>4</w:t>
      </w:r>
      <w:r>
        <w:rPr>
          <w:w w:val="99"/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78735F" w:rsidRDefault="00AD072D">
      <w:pPr>
        <w:spacing w:before="18"/>
        <w:ind w:left="840"/>
        <w:rPr>
          <w:sz w:val="16"/>
          <w:szCs w:val="16"/>
        </w:rPr>
      </w:pPr>
      <w:r>
        <w:rPr>
          <w:w w:val="110"/>
          <w:sz w:val="16"/>
          <w:szCs w:val="16"/>
        </w:rPr>
        <w:lastRenderedPageBreak/>
        <w:t>(Telep</w:t>
      </w:r>
      <w:r>
        <w:rPr>
          <w:spacing w:val="-1"/>
          <w:w w:val="110"/>
          <w:sz w:val="16"/>
          <w:szCs w:val="16"/>
        </w:rPr>
        <w:t>h</w:t>
      </w:r>
      <w:r>
        <w:rPr>
          <w:w w:val="110"/>
          <w:sz w:val="16"/>
          <w:szCs w:val="16"/>
        </w:rPr>
        <w:t>o</w:t>
      </w:r>
      <w:r>
        <w:rPr>
          <w:spacing w:val="-1"/>
          <w:w w:val="110"/>
          <w:sz w:val="16"/>
          <w:szCs w:val="16"/>
        </w:rPr>
        <w:t>n</w:t>
      </w:r>
      <w:r>
        <w:rPr>
          <w:w w:val="110"/>
          <w:sz w:val="16"/>
          <w:szCs w:val="16"/>
        </w:rPr>
        <w:t>e</w:t>
      </w:r>
      <w:r>
        <w:rPr>
          <w:spacing w:val="-13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 xml:space="preserve">Number)                                                          </w:t>
      </w:r>
      <w:r>
        <w:rPr>
          <w:spacing w:val="4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(</w:t>
      </w:r>
      <w:r>
        <w:rPr>
          <w:spacing w:val="5"/>
          <w:w w:val="110"/>
          <w:sz w:val="16"/>
          <w:szCs w:val="16"/>
        </w:rPr>
        <w:t>N</w:t>
      </w:r>
      <w:r>
        <w:rPr>
          <w:w w:val="110"/>
          <w:sz w:val="16"/>
          <w:szCs w:val="16"/>
        </w:rPr>
        <w:t>u</w:t>
      </w:r>
      <w:r>
        <w:rPr>
          <w:spacing w:val="-1"/>
          <w:w w:val="110"/>
          <w:sz w:val="16"/>
          <w:szCs w:val="16"/>
        </w:rPr>
        <w:t>m</w:t>
      </w:r>
      <w:r>
        <w:rPr>
          <w:w w:val="110"/>
          <w:sz w:val="16"/>
          <w:szCs w:val="16"/>
        </w:rPr>
        <w:t>ber</w:t>
      </w:r>
      <w:r>
        <w:rPr>
          <w:spacing w:val="11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years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8"/>
          <w:sz w:val="16"/>
          <w:szCs w:val="16"/>
        </w:rPr>
        <w:t xml:space="preserve"> </w:t>
      </w:r>
      <w:r>
        <w:rPr>
          <w:spacing w:val="-1"/>
          <w:w w:val="111"/>
          <w:sz w:val="16"/>
          <w:szCs w:val="16"/>
        </w:rPr>
        <w:t>m</w:t>
      </w:r>
      <w:r>
        <w:rPr>
          <w:spacing w:val="2"/>
          <w:w w:val="111"/>
          <w:sz w:val="16"/>
          <w:szCs w:val="16"/>
        </w:rPr>
        <w:t>e</w:t>
      </w:r>
      <w:r>
        <w:rPr>
          <w:spacing w:val="-1"/>
          <w:w w:val="111"/>
          <w:sz w:val="16"/>
          <w:szCs w:val="16"/>
        </w:rPr>
        <w:t>m</w:t>
      </w:r>
      <w:r>
        <w:rPr>
          <w:spacing w:val="2"/>
          <w:w w:val="111"/>
          <w:sz w:val="16"/>
          <w:szCs w:val="16"/>
        </w:rPr>
        <w:t>b</w:t>
      </w:r>
      <w:r>
        <w:rPr>
          <w:w w:val="111"/>
          <w:sz w:val="16"/>
          <w:szCs w:val="16"/>
        </w:rPr>
        <w:t>er</w:t>
      </w:r>
      <w:r>
        <w:rPr>
          <w:spacing w:val="-2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Sokol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>A</w:t>
      </w:r>
      <w:r>
        <w:rPr>
          <w:spacing w:val="11"/>
          <w:sz w:val="16"/>
          <w:szCs w:val="16"/>
        </w:rPr>
        <w:t xml:space="preserve"> </w:t>
      </w:r>
      <w:r>
        <w:rPr>
          <w:w w:val="107"/>
          <w:sz w:val="16"/>
          <w:szCs w:val="16"/>
        </w:rPr>
        <w:t>Farrell)</w:t>
      </w:r>
    </w:p>
    <w:p w:rsidR="0078735F" w:rsidRDefault="0078735F">
      <w:pPr>
        <w:spacing w:before="18" w:line="200" w:lineRule="exact"/>
      </w:pPr>
    </w:p>
    <w:p w:rsidR="0078735F" w:rsidRDefault="00AD072D">
      <w:pPr>
        <w:tabs>
          <w:tab w:val="left" w:pos="7980"/>
        </w:tabs>
        <w:ind w:left="120"/>
        <w:rPr>
          <w:sz w:val="24"/>
          <w:szCs w:val="24"/>
        </w:rPr>
      </w:pPr>
      <w:r>
        <w:rPr>
          <w:spacing w:val="1"/>
          <w:w w:val="99"/>
          <w:sz w:val="22"/>
          <w:szCs w:val="22"/>
        </w:rPr>
        <w:t>5</w:t>
      </w:r>
      <w:r>
        <w:rPr>
          <w:sz w:val="24"/>
          <w:szCs w:val="24"/>
        </w:rPr>
        <w:t xml:space="preserve">.    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78735F" w:rsidRDefault="00AD072D">
      <w:pPr>
        <w:spacing w:before="18"/>
        <w:ind w:left="840"/>
        <w:rPr>
          <w:sz w:val="16"/>
          <w:szCs w:val="16"/>
        </w:rPr>
      </w:pPr>
      <w:r>
        <w:rPr>
          <w:sz w:val="16"/>
          <w:szCs w:val="16"/>
        </w:rPr>
        <w:t>(Em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il</w:t>
      </w:r>
      <w:r>
        <w:rPr>
          <w:spacing w:val="26"/>
          <w:sz w:val="16"/>
          <w:szCs w:val="16"/>
        </w:rPr>
        <w:t xml:space="preserve"> </w:t>
      </w:r>
      <w:r>
        <w:rPr>
          <w:w w:val="107"/>
          <w:sz w:val="16"/>
          <w:szCs w:val="16"/>
        </w:rPr>
        <w:t>A</w:t>
      </w:r>
      <w:r>
        <w:rPr>
          <w:spacing w:val="1"/>
          <w:w w:val="121"/>
          <w:sz w:val="16"/>
          <w:szCs w:val="16"/>
        </w:rPr>
        <w:t>d</w:t>
      </w:r>
      <w:r>
        <w:rPr>
          <w:w w:val="111"/>
          <w:sz w:val="16"/>
          <w:szCs w:val="16"/>
        </w:rPr>
        <w:t>dress)</w:t>
      </w:r>
    </w:p>
    <w:p w:rsidR="0078735F" w:rsidRDefault="0078735F">
      <w:pPr>
        <w:spacing w:line="200" w:lineRule="exact"/>
      </w:pPr>
    </w:p>
    <w:p w:rsidR="0078735F" w:rsidRDefault="0078735F">
      <w:pPr>
        <w:spacing w:before="16" w:line="200" w:lineRule="exact"/>
      </w:pPr>
    </w:p>
    <w:p w:rsidR="0078735F" w:rsidRDefault="00AD072D">
      <w:pPr>
        <w:tabs>
          <w:tab w:val="left" w:pos="7980"/>
        </w:tabs>
        <w:ind w:left="120"/>
        <w:rPr>
          <w:sz w:val="24"/>
          <w:szCs w:val="24"/>
        </w:rPr>
      </w:pPr>
      <w:r>
        <w:rPr>
          <w:spacing w:val="1"/>
          <w:w w:val="99"/>
          <w:sz w:val="22"/>
          <w:szCs w:val="22"/>
        </w:rPr>
        <w:t>6</w:t>
      </w:r>
      <w:r>
        <w:rPr>
          <w:sz w:val="24"/>
          <w:szCs w:val="24"/>
        </w:rPr>
        <w:t xml:space="preserve">.    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78735F" w:rsidRDefault="00AD072D">
      <w:pPr>
        <w:spacing w:before="19"/>
        <w:ind w:left="840"/>
        <w:rPr>
          <w:sz w:val="16"/>
          <w:szCs w:val="16"/>
        </w:rPr>
      </w:pPr>
      <w:r>
        <w:rPr>
          <w:sz w:val="16"/>
          <w:szCs w:val="16"/>
        </w:rPr>
        <w:t>(High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ool</w:t>
      </w:r>
      <w:r>
        <w:rPr>
          <w:spacing w:val="2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where</w:t>
      </w:r>
      <w:r>
        <w:rPr>
          <w:spacing w:val="-5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>you</w:t>
      </w:r>
      <w:r>
        <w:rPr>
          <w:spacing w:val="31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received</w:t>
      </w:r>
      <w:r>
        <w:rPr>
          <w:spacing w:val="-3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ur</w:t>
      </w:r>
      <w:r>
        <w:rPr>
          <w:spacing w:val="40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di</w:t>
      </w:r>
      <w:r>
        <w:rPr>
          <w:spacing w:val="1"/>
          <w:w w:val="111"/>
          <w:sz w:val="16"/>
          <w:szCs w:val="16"/>
        </w:rPr>
        <w:t>plo</w:t>
      </w:r>
      <w:r>
        <w:rPr>
          <w:w w:val="111"/>
          <w:sz w:val="16"/>
          <w:szCs w:val="16"/>
        </w:rPr>
        <w:t>m</w:t>
      </w:r>
      <w:r>
        <w:rPr>
          <w:spacing w:val="1"/>
          <w:w w:val="111"/>
          <w:sz w:val="16"/>
          <w:szCs w:val="16"/>
        </w:rPr>
        <w:t>a</w:t>
      </w:r>
      <w:r>
        <w:rPr>
          <w:w w:val="111"/>
          <w:sz w:val="16"/>
          <w:szCs w:val="16"/>
        </w:rPr>
        <w:t xml:space="preserve">)                                   </w:t>
      </w:r>
      <w:r>
        <w:rPr>
          <w:spacing w:val="21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>
        <w:rPr>
          <w:spacing w:val="1"/>
          <w:sz w:val="16"/>
          <w:szCs w:val="16"/>
        </w:rPr>
        <w:t>Yea</w:t>
      </w:r>
      <w:r>
        <w:rPr>
          <w:sz w:val="16"/>
          <w:szCs w:val="16"/>
        </w:rPr>
        <w:t>r</w:t>
      </w:r>
      <w:r>
        <w:rPr>
          <w:spacing w:val="12"/>
          <w:sz w:val="16"/>
          <w:szCs w:val="16"/>
        </w:rPr>
        <w:t xml:space="preserve"> </w:t>
      </w:r>
      <w:r>
        <w:rPr>
          <w:spacing w:val="1"/>
          <w:w w:val="113"/>
          <w:sz w:val="16"/>
          <w:szCs w:val="16"/>
        </w:rPr>
        <w:t>Gra</w:t>
      </w:r>
      <w:r>
        <w:rPr>
          <w:w w:val="113"/>
          <w:sz w:val="16"/>
          <w:szCs w:val="16"/>
        </w:rPr>
        <w:t>d</w:t>
      </w:r>
      <w:r>
        <w:rPr>
          <w:w w:val="120"/>
          <w:sz w:val="16"/>
          <w:szCs w:val="16"/>
        </w:rPr>
        <w:t>u</w:t>
      </w:r>
      <w:r>
        <w:rPr>
          <w:spacing w:val="1"/>
          <w:w w:val="112"/>
          <w:sz w:val="16"/>
          <w:szCs w:val="16"/>
        </w:rPr>
        <w:t>a</w:t>
      </w:r>
      <w:r>
        <w:rPr>
          <w:w w:val="117"/>
          <w:sz w:val="16"/>
          <w:szCs w:val="16"/>
        </w:rPr>
        <w:t>t</w:t>
      </w:r>
      <w:r>
        <w:rPr>
          <w:w w:val="107"/>
          <w:sz w:val="16"/>
          <w:szCs w:val="16"/>
        </w:rPr>
        <w:t>e</w:t>
      </w:r>
      <w:r>
        <w:rPr>
          <w:w w:val="121"/>
          <w:sz w:val="16"/>
          <w:szCs w:val="16"/>
        </w:rPr>
        <w:t>d</w:t>
      </w:r>
      <w:r>
        <w:rPr>
          <w:w w:val="99"/>
          <w:sz w:val="16"/>
          <w:szCs w:val="16"/>
        </w:rPr>
        <w:t>)</w:t>
      </w:r>
    </w:p>
    <w:p w:rsidR="0078735F" w:rsidRDefault="0078735F">
      <w:pPr>
        <w:spacing w:before="17" w:line="200" w:lineRule="exact"/>
      </w:pPr>
    </w:p>
    <w:p w:rsidR="0078735F" w:rsidRDefault="00AD072D">
      <w:pPr>
        <w:tabs>
          <w:tab w:val="left" w:pos="7980"/>
        </w:tabs>
        <w:ind w:left="120"/>
        <w:rPr>
          <w:sz w:val="24"/>
          <w:szCs w:val="24"/>
        </w:rPr>
      </w:pPr>
      <w:r>
        <w:rPr>
          <w:spacing w:val="1"/>
          <w:w w:val="99"/>
          <w:sz w:val="22"/>
          <w:szCs w:val="22"/>
        </w:rPr>
        <w:t>7</w:t>
      </w:r>
      <w:r>
        <w:rPr>
          <w:sz w:val="24"/>
          <w:szCs w:val="24"/>
        </w:rPr>
        <w:t xml:space="preserve">.    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78735F" w:rsidRDefault="00AD072D">
      <w:pPr>
        <w:spacing w:before="19"/>
        <w:ind w:left="840"/>
        <w:rPr>
          <w:sz w:val="16"/>
          <w:szCs w:val="16"/>
        </w:rPr>
      </w:pPr>
      <w:r>
        <w:rPr>
          <w:w w:val="108"/>
          <w:sz w:val="16"/>
          <w:szCs w:val="16"/>
        </w:rPr>
        <w:t>(Acce</w:t>
      </w:r>
      <w:r>
        <w:rPr>
          <w:spacing w:val="1"/>
          <w:w w:val="108"/>
          <w:sz w:val="16"/>
          <w:szCs w:val="16"/>
        </w:rPr>
        <w:t>p</w:t>
      </w:r>
      <w:r>
        <w:rPr>
          <w:w w:val="108"/>
          <w:sz w:val="16"/>
          <w:szCs w:val="16"/>
        </w:rPr>
        <w:t>ted</w:t>
      </w:r>
      <w:r>
        <w:rPr>
          <w:spacing w:val="2"/>
          <w:w w:val="108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  <w:u w:val="single" w:color="000000"/>
        </w:rPr>
        <w:t>OR</w:t>
      </w:r>
      <w:r>
        <w:rPr>
          <w:spacing w:val="10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a</w:t>
      </w:r>
      <w:r>
        <w:rPr>
          <w:spacing w:val="-1"/>
          <w:w w:val="113"/>
          <w:sz w:val="16"/>
          <w:szCs w:val="16"/>
        </w:rPr>
        <w:t>tt</w:t>
      </w:r>
      <w:r>
        <w:rPr>
          <w:w w:val="113"/>
          <w:sz w:val="16"/>
          <w:szCs w:val="16"/>
        </w:rPr>
        <w:t xml:space="preserve">ending </w:t>
      </w:r>
      <w:proofErr w:type="gramStart"/>
      <w:r>
        <w:rPr>
          <w:sz w:val="16"/>
          <w:szCs w:val="16"/>
        </w:rPr>
        <w:t>whi</w:t>
      </w:r>
      <w:r>
        <w:rPr>
          <w:spacing w:val="1"/>
          <w:sz w:val="16"/>
          <w:szCs w:val="16"/>
        </w:rPr>
        <w:t>c</w:t>
      </w:r>
      <w:r>
        <w:rPr>
          <w:sz w:val="16"/>
          <w:szCs w:val="16"/>
        </w:rPr>
        <w:t xml:space="preserve">h </w:t>
      </w:r>
      <w:r>
        <w:rPr>
          <w:spacing w:val="3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College</w:t>
      </w:r>
      <w:proofErr w:type="gramEnd"/>
      <w:r>
        <w:rPr>
          <w:w w:val="115"/>
          <w:sz w:val="16"/>
          <w:szCs w:val="16"/>
        </w:rPr>
        <w:t>/U</w:t>
      </w:r>
      <w:r>
        <w:rPr>
          <w:w w:val="116"/>
          <w:sz w:val="16"/>
          <w:szCs w:val="16"/>
        </w:rPr>
        <w:t>n</w:t>
      </w:r>
      <w:r>
        <w:rPr>
          <w:w w:val="110"/>
          <w:sz w:val="16"/>
          <w:szCs w:val="16"/>
        </w:rPr>
        <w:t>iversity</w:t>
      </w:r>
    </w:p>
    <w:p w:rsidR="0078735F" w:rsidRDefault="0078735F">
      <w:pPr>
        <w:spacing w:before="6" w:line="100" w:lineRule="exact"/>
        <w:rPr>
          <w:sz w:val="11"/>
          <w:szCs w:val="11"/>
        </w:rPr>
      </w:pPr>
    </w:p>
    <w:p w:rsidR="0078735F" w:rsidRDefault="0078735F">
      <w:pPr>
        <w:spacing w:line="200" w:lineRule="exact"/>
      </w:pPr>
    </w:p>
    <w:p w:rsidR="0078735F" w:rsidRDefault="003145CE">
      <w:pPr>
        <w:tabs>
          <w:tab w:val="left" w:pos="4360"/>
        </w:tabs>
        <w:ind w:left="120"/>
        <w:rPr>
          <w:sz w:val="24"/>
          <w:szCs w:val="24"/>
        </w:rPr>
      </w:pPr>
      <w:r>
        <w:pict>
          <v:group id="_x0000_s1092" style="position:absolute;left:0;text-align:left;margin-left:324.05pt;margin-top:12.3pt;width:181.5pt;height:0;z-index:-251674112;mso-position-horizontal-relative:page" coordorigin="6481,246" coordsize="3630,0">
            <v:shape id="_x0000_s1093" style="position:absolute;left:6481;top:246;width:3630;height:0" coordorigin="6481,246" coordsize="3630,0" path="m6481,246r3630,e" filled="f" strokeweight=".19367mm">
              <v:path arrowok="t"/>
            </v:shape>
            <w10:wrap anchorx="page"/>
          </v:group>
        </w:pict>
      </w:r>
      <w:r w:rsidR="00AD072D">
        <w:rPr>
          <w:spacing w:val="1"/>
          <w:w w:val="99"/>
          <w:sz w:val="22"/>
          <w:szCs w:val="22"/>
        </w:rPr>
        <w:t>8</w:t>
      </w:r>
      <w:r w:rsidR="00AD072D">
        <w:rPr>
          <w:sz w:val="24"/>
          <w:szCs w:val="24"/>
        </w:rPr>
        <w:t xml:space="preserve">.        </w:t>
      </w:r>
      <w:r w:rsidR="00AD072D">
        <w:rPr>
          <w:spacing w:val="10"/>
          <w:sz w:val="24"/>
          <w:szCs w:val="24"/>
        </w:rPr>
        <w:t xml:space="preserve"> </w:t>
      </w:r>
      <w:r w:rsidR="00AD072D">
        <w:rPr>
          <w:sz w:val="24"/>
          <w:szCs w:val="24"/>
          <w:u w:val="single" w:color="000000"/>
        </w:rPr>
        <w:t xml:space="preserve"> </w:t>
      </w:r>
      <w:r w:rsidR="00AD072D">
        <w:rPr>
          <w:sz w:val="24"/>
          <w:szCs w:val="24"/>
          <w:u w:val="single" w:color="000000"/>
        </w:rPr>
        <w:tab/>
      </w:r>
    </w:p>
    <w:p w:rsidR="0078735F" w:rsidRDefault="00AD072D">
      <w:pPr>
        <w:spacing w:before="18"/>
        <w:ind w:left="840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Reference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Name</w:t>
      </w:r>
      <w:proofErr w:type="gramEnd"/>
      <w:r>
        <w:rPr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39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position/relationship</w:t>
      </w:r>
      <w:r>
        <w:rPr>
          <w:spacing w:val="-3"/>
          <w:w w:val="115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 xml:space="preserve">u)                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Reference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Name</w:t>
      </w:r>
      <w:proofErr w:type="gramEnd"/>
      <w:r>
        <w:rPr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39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position/relationship</w:t>
      </w:r>
      <w:r>
        <w:rPr>
          <w:spacing w:val="-3"/>
          <w:w w:val="115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4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y</w:t>
      </w:r>
      <w:r>
        <w:rPr>
          <w:spacing w:val="2"/>
          <w:w w:val="109"/>
          <w:sz w:val="16"/>
          <w:szCs w:val="16"/>
        </w:rPr>
        <w:t>o</w:t>
      </w:r>
      <w:r>
        <w:rPr>
          <w:w w:val="112"/>
          <w:sz w:val="16"/>
          <w:szCs w:val="16"/>
        </w:rPr>
        <w:t>u)</w:t>
      </w:r>
    </w:p>
    <w:p w:rsidR="0078735F" w:rsidRDefault="0078735F">
      <w:pPr>
        <w:spacing w:before="19" w:line="280" w:lineRule="exact"/>
        <w:rPr>
          <w:sz w:val="28"/>
          <w:szCs w:val="28"/>
        </w:rPr>
      </w:pPr>
    </w:p>
    <w:p w:rsidR="0078735F" w:rsidRDefault="00AD072D">
      <w:pPr>
        <w:ind w:left="120"/>
        <w:rPr>
          <w:sz w:val="24"/>
          <w:szCs w:val="24"/>
        </w:rPr>
        <w:sectPr w:rsidR="0078735F">
          <w:type w:val="continuous"/>
          <w:pgSz w:w="12240" w:h="15840"/>
          <w:pgMar w:top="920" w:right="1320" w:bottom="280" w:left="1320" w:header="720" w:footer="720" w:gutter="0"/>
          <w:cols w:space="720"/>
        </w:sectPr>
      </w:pPr>
      <w:r>
        <w:rPr>
          <w:i/>
          <w:sz w:val="24"/>
          <w:szCs w:val="24"/>
        </w:rPr>
        <w:t>Requireme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ts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w w:val="97"/>
          <w:sz w:val="24"/>
          <w:szCs w:val="24"/>
        </w:rPr>
        <w:t>com</w:t>
      </w:r>
      <w:r>
        <w:rPr>
          <w:i/>
          <w:spacing w:val="-1"/>
          <w:w w:val="97"/>
          <w:sz w:val="24"/>
          <w:szCs w:val="24"/>
        </w:rPr>
        <w:t>p</w:t>
      </w:r>
      <w:r>
        <w:rPr>
          <w:i/>
          <w:w w:val="97"/>
          <w:sz w:val="24"/>
          <w:szCs w:val="24"/>
        </w:rPr>
        <w:t>l</w:t>
      </w:r>
      <w:r>
        <w:rPr>
          <w:i/>
          <w:spacing w:val="-1"/>
          <w:w w:val="97"/>
          <w:sz w:val="24"/>
          <w:szCs w:val="24"/>
        </w:rPr>
        <w:t>e</w:t>
      </w:r>
      <w:r>
        <w:rPr>
          <w:i/>
          <w:w w:val="97"/>
          <w:sz w:val="24"/>
          <w:szCs w:val="24"/>
        </w:rPr>
        <w:t>te</w:t>
      </w:r>
      <w:r>
        <w:rPr>
          <w:i/>
          <w:spacing w:val="3"/>
          <w:w w:val="97"/>
          <w:sz w:val="24"/>
          <w:szCs w:val="24"/>
        </w:rPr>
        <w:t xml:space="preserve"> </w:t>
      </w:r>
      <w:r>
        <w:rPr>
          <w:i/>
          <w:w w:val="97"/>
          <w:sz w:val="24"/>
          <w:szCs w:val="24"/>
        </w:rPr>
        <w:t>applicati</w:t>
      </w:r>
      <w:r>
        <w:rPr>
          <w:i/>
          <w:spacing w:val="-1"/>
          <w:w w:val="97"/>
          <w:sz w:val="24"/>
          <w:szCs w:val="24"/>
        </w:rPr>
        <w:t>o</w:t>
      </w:r>
      <w:r>
        <w:rPr>
          <w:i/>
          <w:w w:val="97"/>
          <w:sz w:val="24"/>
          <w:szCs w:val="24"/>
        </w:rPr>
        <w:t>n</w:t>
      </w:r>
      <w:r>
        <w:rPr>
          <w:i/>
          <w:spacing w:val="9"/>
          <w:w w:val="97"/>
          <w:sz w:val="24"/>
          <w:szCs w:val="24"/>
        </w:rPr>
        <w:t xml:space="preserve"> </w:t>
      </w:r>
      <w:r>
        <w:rPr>
          <w:i/>
          <w:sz w:val="24"/>
          <w:szCs w:val="24"/>
        </w:rPr>
        <w:t>follow:</w:t>
      </w:r>
    </w:p>
    <w:p w:rsidR="0078735F" w:rsidRDefault="00AD072D">
      <w:pPr>
        <w:spacing w:before="54"/>
        <w:ind w:left="140"/>
        <w:rPr>
          <w:sz w:val="24"/>
          <w:szCs w:val="24"/>
        </w:rPr>
      </w:pPr>
      <w:r>
        <w:rPr>
          <w:w w:val="111"/>
          <w:sz w:val="24"/>
          <w:szCs w:val="24"/>
        </w:rPr>
        <w:lastRenderedPageBreak/>
        <w:t>Requirements</w:t>
      </w:r>
      <w:r>
        <w:rPr>
          <w:spacing w:val="-7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5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eligibility</w:t>
      </w:r>
      <w:r>
        <w:rPr>
          <w:spacing w:val="-5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method</w:t>
      </w:r>
      <w:r>
        <w:rPr>
          <w:spacing w:val="-6"/>
          <w:w w:val="1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used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proofErr w:type="gram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rank</w:t>
      </w:r>
      <w:r>
        <w:rPr>
          <w:spacing w:val="6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applicants</w:t>
      </w:r>
      <w:r>
        <w:rPr>
          <w:spacing w:val="-7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“Steve</w:t>
      </w:r>
    </w:p>
    <w:p w:rsidR="0078735F" w:rsidRDefault="00AD072D">
      <w:pPr>
        <w:spacing w:before="23"/>
        <w:ind w:left="140"/>
        <w:rPr>
          <w:sz w:val="24"/>
          <w:szCs w:val="24"/>
        </w:rPr>
      </w:pPr>
      <w:proofErr w:type="spellStart"/>
      <w:r>
        <w:rPr>
          <w:sz w:val="24"/>
          <w:szCs w:val="24"/>
        </w:rPr>
        <w:t>Banjak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M</w:t>
      </w:r>
      <w:r>
        <w:rPr>
          <w:spacing w:val="1"/>
          <w:w w:val="109"/>
          <w:sz w:val="24"/>
          <w:szCs w:val="24"/>
        </w:rPr>
        <w:t>e</w:t>
      </w:r>
      <w:r>
        <w:rPr>
          <w:w w:val="109"/>
          <w:sz w:val="24"/>
          <w:szCs w:val="24"/>
        </w:rPr>
        <w:t>morial</w:t>
      </w:r>
      <w:r>
        <w:rPr>
          <w:spacing w:val="-3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Scholarship”</w:t>
      </w:r>
      <w:r>
        <w:rPr>
          <w:spacing w:val="7"/>
          <w:w w:val="10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2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follows:</w:t>
      </w:r>
    </w:p>
    <w:p w:rsidR="0078735F" w:rsidRDefault="00AD072D">
      <w:pPr>
        <w:spacing w:before="21"/>
        <w:ind w:left="140"/>
        <w:rPr>
          <w:sz w:val="24"/>
          <w:szCs w:val="24"/>
        </w:rPr>
      </w:pPr>
      <w:r>
        <w:rPr>
          <w:w w:val="108"/>
          <w:sz w:val="24"/>
          <w:szCs w:val="24"/>
        </w:rPr>
        <w:t>Beginning</w:t>
      </w:r>
      <w:r>
        <w:rPr>
          <w:spacing w:val="-5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ademic</w:t>
      </w:r>
      <w:r>
        <w:rPr>
          <w:spacing w:val="2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year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2010-2011, the</w:t>
      </w:r>
      <w:r>
        <w:rPr>
          <w:spacing w:val="38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award</w:t>
      </w:r>
      <w:r>
        <w:rPr>
          <w:spacing w:val="-10"/>
          <w:w w:val="116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$1,000.</w:t>
      </w:r>
    </w:p>
    <w:p w:rsidR="0078735F" w:rsidRDefault="00AD072D">
      <w:pPr>
        <w:tabs>
          <w:tab w:val="left" w:pos="1140"/>
        </w:tabs>
        <w:spacing w:before="13"/>
        <w:ind w:left="1148" w:right="80" w:hanging="64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A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good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standing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Slovak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Gymnastic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Union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Sokol</w:t>
      </w:r>
      <w:proofErr w:type="spellEnd"/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USA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Farrell, PA for a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 of three years.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Non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pliance</w:t>
      </w:r>
      <w:proofErr w:type="spellEnd"/>
      <w:r>
        <w:rPr>
          <w:sz w:val="24"/>
          <w:szCs w:val="24"/>
        </w:rPr>
        <w:t xml:space="preserve"> = disq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ali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78735F" w:rsidRDefault="00AD072D">
      <w:pPr>
        <w:ind w:left="500"/>
        <w:rPr>
          <w:sz w:val="24"/>
          <w:szCs w:val="24"/>
        </w:rPr>
      </w:pPr>
      <w:r>
        <w:rPr>
          <w:sz w:val="24"/>
          <w:szCs w:val="24"/>
        </w:rPr>
        <w:t xml:space="preserve">2.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High School diplo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or equivalent. (</w:t>
      </w:r>
      <w:proofErr w:type="spellStart"/>
      <w:r>
        <w:rPr>
          <w:sz w:val="24"/>
          <w:szCs w:val="24"/>
        </w:rPr>
        <w:t>Non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pliance</w:t>
      </w:r>
      <w:proofErr w:type="spellEnd"/>
      <w:r>
        <w:rPr>
          <w:sz w:val="24"/>
          <w:szCs w:val="24"/>
        </w:rPr>
        <w:t xml:space="preserve"> = disqualification)</w:t>
      </w:r>
    </w:p>
    <w:p w:rsidR="0078735F" w:rsidRDefault="00AD072D">
      <w:pPr>
        <w:tabs>
          <w:tab w:val="left" w:pos="1140"/>
        </w:tabs>
        <w:ind w:left="1148" w:right="78" w:hanging="648"/>
        <w:jc w:val="both"/>
        <w:rPr>
          <w:sz w:val="24"/>
          <w:szCs w:val="24"/>
        </w:rPr>
      </w:pPr>
      <w:r>
        <w:rPr>
          <w:i/>
          <w:sz w:val="24"/>
          <w:szCs w:val="24"/>
        </w:rPr>
        <w:t>3.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Acceptance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accredited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ool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higher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education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degree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ogra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s.  </w:t>
      </w:r>
      <w:r>
        <w:rPr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A letter of acceptance to the school to whi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 you plan to attend must accompany this application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if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you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are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alr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ady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attending,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an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official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transcript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must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accompany this application.   </w:t>
      </w:r>
      <w:r>
        <w:rPr>
          <w:i/>
          <w:spacing w:val="-1"/>
          <w:sz w:val="24"/>
          <w:szCs w:val="24"/>
        </w:rPr>
        <w:t>(</w:t>
      </w:r>
      <w:proofErr w:type="spellStart"/>
      <w:r>
        <w:rPr>
          <w:sz w:val="24"/>
          <w:szCs w:val="24"/>
        </w:rPr>
        <w:t>Non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pliance</w:t>
      </w:r>
      <w:proofErr w:type="spellEnd"/>
      <w:r>
        <w:rPr>
          <w:sz w:val="24"/>
          <w:szCs w:val="24"/>
        </w:rPr>
        <w:t xml:space="preserve"> = disqualification))</w:t>
      </w:r>
    </w:p>
    <w:p w:rsidR="0078735F" w:rsidRDefault="00AD072D">
      <w:pPr>
        <w:tabs>
          <w:tab w:val="left" w:pos="1140"/>
        </w:tabs>
        <w:ind w:left="1148" w:right="79" w:hanging="648"/>
        <w:jc w:val="both"/>
        <w:rPr>
          <w:sz w:val="24"/>
          <w:szCs w:val="24"/>
        </w:rPr>
      </w:pPr>
      <w:r>
        <w:rPr>
          <w:i/>
          <w:sz w:val="24"/>
          <w:szCs w:val="24"/>
        </w:rPr>
        <w:t>4.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Two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letters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reference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non-related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(at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least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teac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er) attesting to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character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 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ility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ant. 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letters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must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accompany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this application.</w:t>
      </w:r>
      <w:r>
        <w:rPr>
          <w:i/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(2 points)</w:t>
      </w:r>
    </w:p>
    <w:p w:rsidR="0078735F" w:rsidRDefault="00AD072D">
      <w:pPr>
        <w:tabs>
          <w:tab w:val="left" w:pos="1140"/>
        </w:tabs>
        <w:ind w:left="1148" w:right="78" w:hanging="64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Evidence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“service”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either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okol</w:t>
      </w:r>
      <w:proofErr w:type="spell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community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large.  </w:t>
      </w:r>
      <w:r>
        <w:rPr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lett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from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an official or person supervising your activity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must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accompany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this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application. 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(Up to 3 points)</w:t>
      </w:r>
    </w:p>
    <w:p w:rsidR="0078735F" w:rsidRDefault="00AD072D">
      <w:pPr>
        <w:tabs>
          <w:tab w:val="left" w:pos="1140"/>
        </w:tabs>
        <w:ind w:left="1148" w:right="77" w:hanging="64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essay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page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written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hand,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describing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activity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event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your life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which you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strove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plish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task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close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perfection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possible. </w:t>
      </w:r>
      <w:r>
        <w:rPr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Please use the att</w:t>
      </w:r>
      <w:r>
        <w:rPr>
          <w:b/>
          <w:i/>
          <w:spacing w:val="-1"/>
          <w:sz w:val="24"/>
          <w:szCs w:val="24"/>
        </w:rPr>
        <w:t>a</w:t>
      </w:r>
      <w:r>
        <w:rPr>
          <w:b/>
          <w:i/>
          <w:sz w:val="24"/>
          <w:szCs w:val="24"/>
        </w:rPr>
        <w:t>ched sheet to write your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essay.  </w:t>
      </w:r>
      <w:r>
        <w:rPr>
          <w:sz w:val="24"/>
          <w:szCs w:val="24"/>
        </w:rPr>
        <w:t>(Up to 3 points)</w:t>
      </w:r>
    </w:p>
    <w:p w:rsidR="00B62501" w:rsidRDefault="00AD072D" w:rsidP="00B62501">
      <w:pPr>
        <w:ind w:left="500"/>
        <w:rPr>
          <w:sz w:val="24"/>
          <w:szCs w:val="24"/>
        </w:rPr>
      </w:pPr>
      <w:r>
        <w:rPr>
          <w:sz w:val="24"/>
          <w:szCs w:val="24"/>
        </w:rPr>
        <w:t xml:space="preserve">7.      </w:t>
      </w:r>
      <w:r>
        <w:rPr>
          <w:spacing w:val="48"/>
          <w:sz w:val="24"/>
          <w:szCs w:val="24"/>
        </w:rPr>
        <w:t xml:space="preserve"> </w:t>
      </w:r>
      <w:r w:rsidR="00B62501">
        <w:rPr>
          <w:sz w:val="24"/>
          <w:szCs w:val="24"/>
        </w:rPr>
        <w:t>A f</w:t>
      </w:r>
      <w:r>
        <w:rPr>
          <w:sz w:val="24"/>
          <w:szCs w:val="24"/>
        </w:rPr>
        <w:t>ully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pleted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tters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reference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sent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Postal</w:t>
      </w:r>
      <w:r w:rsidR="00B62501">
        <w:rPr>
          <w:sz w:val="24"/>
          <w:szCs w:val="24"/>
        </w:rPr>
        <w:t xml:space="preserve"> delivery no later than May 01</w:t>
      </w:r>
      <w:r>
        <w:rPr>
          <w:sz w:val="24"/>
          <w:szCs w:val="24"/>
        </w:rPr>
        <w:t xml:space="preserve"> of each year.  (2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points) </w:t>
      </w:r>
    </w:p>
    <w:p w:rsidR="00B62501" w:rsidRDefault="00B62501" w:rsidP="00B62501">
      <w:pPr>
        <w:ind w:left="500"/>
        <w:rPr>
          <w:sz w:val="24"/>
          <w:szCs w:val="24"/>
        </w:rPr>
      </w:pPr>
    </w:p>
    <w:p w:rsidR="0078735F" w:rsidRDefault="00AD072D" w:rsidP="00B62501">
      <w:pPr>
        <w:ind w:left="50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ax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 of 10 points is possible.</w:t>
      </w:r>
    </w:p>
    <w:p w:rsidR="0078735F" w:rsidRDefault="0078735F">
      <w:pPr>
        <w:spacing w:before="6" w:line="280" w:lineRule="exact"/>
        <w:rPr>
          <w:sz w:val="28"/>
          <w:szCs w:val="28"/>
        </w:rPr>
      </w:pPr>
    </w:p>
    <w:p w:rsidR="0078735F" w:rsidRDefault="00AD072D">
      <w:pPr>
        <w:spacing w:line="259" w:lineRule="auto"/>
        <w:ind w:left="140" w:right="80"/>
        <w:jc w:val="both"/>
        <w:rPr>
          <w:sz w:val="24"/>
          <w:szCs w:val="24"/>
        </w:rPr>
      </w:pPr>
      <w:r>
        <w:rPr>
          <w:w w:val="111"/>
          <w:sz w:val="24"/>
          <w:szCs w:val="24"/>
        </w:rPr>
        <w:t xml:space="preserve">Previous recipients </w:t>
      </w:r>
      <w:r>
        <w:rPr>
          <w:sz w:val="24"/>
          <w:szCs w:val="24"/>
        </w:rPr>
        <w:t>are</w:t>
      </w:r>
      <w:r>
        <w:rPr>
          <w:spacing w:val="42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welcome</w:t>
      </w:r>
      <w:r>
        <w:rPr>
          <w:spacing w:val="1"/>
          <w:w w:val="10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apply; only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first</w:t>
      </w:r>
      <w:r>
        <w:rPr>
          <w:spacing w:val="41"/>
          <w:sz w:val="24"/>
          <w:szCs w:val="24"/>
        </w:rPr>
        <w:t xml:space="preserve"> </w:t>
      </w:r>
      <w:r w:rsidR="00B62501">
        <w:rPr>
          <w:sz w:val="24"/>
          <w:szCs w:val="24"/>
        </w:rPr>
        <w:t>page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applicat</w:t>
      </w:r>
      <w:r>
        <w:rPr>
          <w:spacing w:val="1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>on</w:t>
      </w:r>
      <w:r>
        <w:rPr>
          <w:spacing w:val="2"/>
          <w:w w:val="111"/>
          <w:sz w:val="24"/>
          <w:szCs w:val="24"/>
        </w:rPr>
        <w:t xml:space="preserve"> </w:t>
      </w:r>
      <w:r w:rsidR="00B62501">
        <w:rPr>
          <w:sz w:val="24"/>
          <w:szCs w:val="24"/>
        </w:rPr>
        <w:t>and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a</w:t>
      </w:r>
      <w:r>
        <w:rPr>
          <w:w w:val="116"/>
          <w:sz w:val="24"/>
          <w:szCs w:val="24"/>
        </w:rPr>
        <w:t xml:space="preserve">n </w:t>
      </w:r>
      <w:r>
        <w:rPr>
          <w:sz w:val="24"/>
          <w:szCs w:val="24"/>
        </w:rPr>
        <w:t>official</w:t>
      </w:r>
      <w:r>
        <w:rPr>
          <w:spacing w:val="48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transcript</w:t>
      </w:r>
      <w:r>
        <w:rPr>
          <w:spacing w:val="5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 w:rsidR="00B62501">
        <w:rPr>
          <w:spacing w:val="23"/>
          <w:sz w:val="24"/>
          <w:szCs w:val="24"/>
        </w:rPr>
        <w:t xml:space="preserve">up to date </w:t>
      </w:r>
      <w:r>
        <w:rPr>
          <w:w w:val="113"/>
          <w:sz w:val="24"/>
          <w:szCs w:val="24"/>
        </w:rPr>
        <w:t>grades</w:t>
      </w:r>
      <w:r>
        <w:rPr>
          <w:spacing w:val="5"/>
          <w:w w:val="113"/>
          <w:sz w:val="24"/>
          <w:szCs w:val="24"/>
        </w:rPr>
        <w:t xml:space="preserve"> </w:t>
      </w:r>
      <w:r w:rsidR="00B62501">
        <w:rPr>
          <w:spacing w:val="5"/>
          <w:w w:val="113"/>
          <w:sz w:val="24"/>
          <w:szCs w:val="24"/>
        </w:rPr>
        <w:t xml:space="preserve">from the school currently being attended </w:t>
      </w:r>
      <w:r w:rsidR="00B62501">
        <w:rPr>
          <w:sz w:val="24"/>
          <w:szCs w:val="24"/>
        </w:rPr>
        <w:t>needs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3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subm</w:t>
      </w:r>
      <w:r>
        <w:rPr>
          <w:spacing w:val="-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 xml:space="preserve">tted. </w:t>
      </w:r>
      <w:r>
        <w:rPr>
          <w:spacing w:val="4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Preference</w:t>
      </w:r>
      <w:r>
        <w:rPr>
          <w:spacing w:val="-3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given to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first</w:t>
      </w:r>
      <w:r>
        <w:rPr>
          <w:spacing w:val="4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time applicants.</w:t>
      </w:r>
    </w:p>
    <w:p w:rsidR="0078735F" w:rsidRDefault="0078735F">
      <w:pPr>
        <w:spacing w:before="19" w:line="280" w:lineRule="exact"/>
        <w:rPr>
          <w:sz w:val="28"/>
          <w:szCs w:val="28"/>
        </w:rPr>
      </w:pPr>
    </w:p>
    <w:p w:rsidR="00B62501" w:rsidRDefault="00AD072D">
      <w:pPr>
        <w:spacing w:line="259" w:lineRule="auto"/>
        <w:ind w:left="140" w:right="649"/>
        <w:rPr>
          <w:sz w:val="24"/>
          <w:szCs w:val="24"/>
        </w:rPr>
      </w:pPr>
      <w:r>
        <w:rPr>
          <w:sz w:val="24"/>
          <w:szCs w:val="24"/>
        </w:rPr>
        <w:t>Send</w:t>
      </w:r>
      <w:r>
        <w:rPr>
          <w:spacing w:val="43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Application</w:t>
      </w:r>
      <w:r>
        <w:rPr>
          <w:spacing w:val="-7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accompanying</w:t>
      </w:r>
      <w:r>
        <w:rPr>
          <w:spacing w:val="-7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documents</w:t>
      </w:r>
      <w:r>
        <w:rPr>
          <w:spacing w:val="9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Bro.</w:t>
      </w:r>
      <w:r>
        <w:rPr>
          <w:spacing w:val="13"/>
          <w:sz w:val="24"/>
          <w:szCs w:val="24"/>
        </w:rPr>
        <w:t xml:space="preserve"> </w:t>
      </w:r>
      <w:r w:rsidR="00B62501">
        <w:rPr>
          <w:sz w:val="24"/>
          <w:szCs w:val="24"/>
        </w:rPr>
        <w:t>Tim Brandt</w:t>
      </w:r>
      <w:r>
        <w:rPr>
          <w:sz w:val="24"/>
          <w:szCs w:val="24"/>
        </w:rPr>
        <w:t>,</w:t>
      </w:r>
      <w:r>
        <w:rPr>
          <w:spacing w:val="42"/>
          <w:sz w:val="24"/>
          <w:szCs w:val="24"/>
        </w:rPr>
        <w:t xml:space="preserve"> </w:t>
      </w:r>
      <w:r w:rsidR="00B62501">
        <w:rPr>
          <w:w w:val="110"/>
          <w:sz w:val="24"/>
          <w:szCs w:val="24"/>
        </w:rPr>
        <w:t>Lodge #103 President</w:t>
      </w:r>
      <w:r>
        <w:rPr>
          <w:w w:val="111"/>
          <w:sz w:val="24"/>
          <w:szCs w:val="24"/>
        </w:rPr>
        <w:t>;</w:t>
      </w:r>
      <w:r>
        <w:rPr>
          <w:spacing w:val="-7"/>
          <w:w w:val="111"/>
          <w:sz w:val="24"/>
          <w:szCs w:val="24"/>
        </w:rPr>
        <w:t xml:space="preserve"> </w:t>
      </w:r>
      <w:r w:rsidR="00B62501">
        <w:rPr>
          <w:sz w:val="24"/>
          <w:szCs w:val="24"/>
        </w:rPr>
        <w:t>1488 Hall Avenue</w:t>
      </w:r>
      <w:r>
        <w:rPr>
          <w:sz w:val="24"/>
          <w:szCs w:val="24"/>
        </w:rPr>
        <w:t>;</w:t>
      </w:r>
      <w:r>
        <w:rPr>
          <w:spacing w:val="40"/>
          <w:sz w:val="24"/>
          <w:szCs w:val="24"/>
        </w:rPr>
        <w:t xml:space="preserve"> </w:t>
      </w:r>
      <w:r w:rsidR="00B62501">
        <w:rPr>
          <w:w w:val="109"/>
          <w:sz w:val="24"/>
          <w:szCs w:val="24"/>
        </w:rPr>
        <w:t>Sharon</w:t>
      </w:r>
      <w:r>
        <w:rPr>
          <w:w w:val="109"/>
          <w:sz w:val="24"/>
          <w:szCs w:val="24"/>
        </w:rPr>
        <w:t>,</w:t>
      </w:r>
      <w:r>
        <w:rPr>
          <w:spacing w:val="-5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PA </w:t>
      </w:r>
      <w:r>
        <w:rPr>
          <w:spacing w:val="25"/>
          <w:sz w:val="24"/>
          <w:szCs w:val="24"/>
        </w:rPr>
        <w:t xml:space="preserve"> </w:t>
      </w:r>
      <w:r w:rsidR="00B62501">
        <w:rPr>
          <w:sz w:val="24"/>
          <w:szCs w:val="24"/>
        </w:rPr>
        <w:t>16146</w:t>
      </w:r>
      <w:r>
        <w:rPr>
          <w:sz w:val="24"/>
          <w:szCs w:val="24"/>
        </w:rPr>
        <w:t xml:space="preserve">.   </w:t>
      </w:r>
    </w:p>
    <w:p w:rsidR="00B62501" w:rsidRDefault="00B62501">
      <w:pPr>
        <w:spacing w:line="259" w:lineRule="auto"/>
        <w:ind w:left="140" w:right="649"/>
        <w:rPr>
          <w:sz w:val="24"/>
          <w:szCs w:val="24"/>
        </w:rPr>
      </w:pPr>
    </w:p>
    <w:p w:rsidR="0078735F" w:rsidRDefault="00B62501">
      <w:pPr>
        <w:spacing w:line="259" w:lineRule="auto"/>
        <w:ind w:left="140" w:right="649"/>
        <w:rPr>
          <w:sz w:val="24"/>
          <w:szCs w:val="24"/>
        </w:rPr>
      </w:pPr>
      <w:r>
        <w:rPr>
          <w:sz w:val="24"/>
          <w:szCs w:val="24"/>
        </w:rPr>
        <w:t>This year the scholarship will be announced at the 110</w:t>
      </w:r>
      <w:r w:rsidRPr="00B625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Banquet of </w:t>
      </w:r>
      <w:proofErr w:type="spellStart"/>
      <w:r>
        <w:rPr>
          <w:sz w:val="24"/>
          <w:szCs w:val="24"/>
        </w:rPr>
        <w:t>Sokol</w:t>
      </w:r>
      <w:proofErr w:type="spellEnd"/>
      <w:r>
        <w:rPr>
          <w:sz w:val="24"/>
          <w:szCs w:val="24"/>
        </w:rPr>
        <w:t xml:space="preserve"> USA Farrell which will be held on Sunday May 15 at Park Inn by Radisson in West Middlesex, PA.</w:t>
      </w:r>
    </w:p>
    <w:p w:rsidR="0078735F" w:rsidRDefault="0078735F">
      <w:pPr>
        <w:spacing w:before="19" w:line="280" w:lineRule="exact"/>
        <w:rPr>
          <w:sz w:val="28"/>
          <w:szCs w:val="28"/>
        </w:rPr>
      </w:pPr>
    </w:p>
    <w:p w:rsidR="00B62501" w:rsidRDefault="00B62501" w:rsidP="00B62501">
      <w:pPr>
        <w:spacing w:line="256" w:lineRule="auto"/>
        <w:ind w:left="140" w:right="178"/>
        <w:jc w:val="both"/>
        <w:rPr>
          <w:sz w:val="24"/>
          <w:szCs w:val="24"/>
        </w:rPr>
      </w:pPr>
      <w:r>
        <w:rPr>
          <w:w w:val="111"/>
          <w:sz w:val="24"/>
          <w:szCs w:val="24"/>
        </w:rPr>
        <w:t>Applicants</w:t>
      </w:r>
      <w:r>
        <w:rPr>
          <w:spacing w:val="-7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35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encouraged</w:t>
      </w:r>
      <w:r>
        <w:rPr>
          <w:spacing w:val="-7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35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apply</w:t>
      </w:r>
      <w:r>
        <w:rPr>
          <w:spacing w:val="-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the:</w:t>
      </w:r>
    </w:p>
    <w:p w:rsidR="00B62501" w:rsidRDefault="00B62501" w:rsidP="00B62501">
      <w:pPr>
        <w:spacing w:line="256" w:lineRule="auto"/>
        <w:ind w:left="630" w:right="178" w:hanging="4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“Milan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Getting </w:t>
      </w:r>
      <w:r>
        <w:rPr>
          <w:spacing w:val="12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Scholarship”</w:t>
      </w:r>
      <w:r>
        <w:rPr>
          <w:spacing w:val="-6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which </w:t>
      </w:r>
      <w:r>
        <w:rPr>
          <w:spacing w:val="4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 xml:space="preserve">is </w:t>
      </w:r>
      <w:r>
        <w:rPr>
          <w:w w:val="115"/>
          <w:sz w:val="24"/>
          <w:szCs w:val="24"/>
        </w:rPr>
        <w:t>granted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National</w:t>
      </w:r>
      <w:r>
        <w:rPr>
          <w:spacing w:val="-7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Sokol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USA;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Box 189;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276 </w:t>
      </w:r>
      <w:r>
        <w:rPr>
          <w:w w:val="110"/>
          <w:sz w:val="24"/>
          <w:szCs w:val="24"/>
        </w:rPr>
        <w:t>Prospect</w:t>
      </w:r>
      <w:r>
        <w:rPr>
          <w:spacing w:val="-6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Street;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East</w:t>
      </w:r>
      <w:r>
        <w:rPr>
          <w:spacing w:val="33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Orange, </w:t>
      </w:r>
      <w:r>
        <w:rPr>
          <w:sz w:val="24"/>
          <w:szCs w:val="24"/>
        </w:rPr>
        <w:t xml:space="preserve">NJ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07019-0189.  Phone: (908) 803 7465;  </w:t>
      </w:r>
      <w:r>
        <w:rPr>
          <w:sz w:val="24"/>
          <w:szCs w:val="24"/>
        </w:rPr>
        <w:tab/>
        <w:t>Website: http://www.sokolusa.org/index_ns.html</w:t>
      </w:r>
    </w:p>
    <w:p w:rsidR="00B62501" w:rsidRDefault="00B62501" w:rsidP="00B62501">
      <w:pPr>
        <w:spacing w:line="256" w:lineRule="auto"/>
        <w:ind w:left="630" w:right="178" w:hanging="49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Various Scholarships granted by GBU Financial Life, the parent company of </w:t>
      </w:r>
      <w:proofErr w:type="spellStart"/>
      <w:r>
        <w:rPr>
          <w:sz w:val="24"/>
          <w:szCs w:val="24"/>
        </w:rPr>
        <w:t>Sokol</w:t>
      </w:r>
      <w:proofErr w:type="spellEnd"/>
      <w:r>
        <w:rPr>
          <w:sz w:val="24"/>
          <w:szCs w:val="24"/>
        </w:rPr>
        <w:t xml:space="preserve"> USA, which is located in Pittsburgh, PA.  Toll Free: 1-800-765-4428; Website:    </w:t>
      </w:r>
      <w:r>
        <w:rPr>
          <w:sz w:val="24"/>
          <w:szCs w:val="24"/>
          <w:u w:val="single"/>
        </w:rPr>
        <w:t>http://www.gbu.org/</w:t>
      </w:r>
    </w:p>
    <w:p w:rsidR="0078735F" w:rsidRDefault="0078735F">
      <w:pPr>
        <w:spacing w:before="16" w:line="220" w:lineRule="exact"/>
        <w:rPr>
          <w:sz w:val="22"/>
          <w:szCs w:val="22"/>
        </w:rPr>
      </w:pPr>
    </w:p>
    <w:p w:rsidR="0078735F" w:rsidRDefault="00AD072D">
      <w:pPr>
        <w:ind w:left="140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Previ</w:t>
      </w:r>
      <w:r>
        <w:rPr>
          <w:b/>
          <w:spacing w:val="-1"/>
          <w:sz w:val="26"/>
          <w:szCs w:val="26"/>
        </w:rPr>
        <w:t>o</w:t>
      </w:r>
      <w:r>
        <w:rPr>
          <w:b/>
          <w:sz w:val="26"/>
          <w:szCs w:val="26"/>
        </w:rPr>
        <w:t xml:space="preserve">us 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w w:val="108"/>
          <w:sz w:val="26"/>
          <w:szCs w:val="26"/>
        </w:rPr>
        <w:t>Rec</w:t>
      </w:r>
      <w:r>
        <w:rPr>
          <w:b/>
          <w:spacing w:val="-1"/>
          <w:w w:val="108"/>
          <w:sz w:val="26"/>
          <w:szCs w:val="26"/>
        </w:rPr>
        <w:t>i</w:t>
      </w:r>
      <w:r>
        <w:rPr>
          <w:b/>
          <w:w w:val="108"/>
          <w:sz w:val="26"/>
          <w:szCs w:val="26"/>
        </w:rPr>
        <w:t>pien</w:t>
      </w:r>
      <w:r>
        <w:rPr>
          <w:b/>
          <w:spacing w:val="-1"/>
          <w:w w:val="108"/>
          <w:sz w:val="26"/>
          <w:szCs w:val="26"/>
        </w:rPr>
        <w:t>t</w:t>
      </w:r>
      <w:r>
        <w:rPr>
          <w:b/>
          <w:w w:val="108"/>
          <w:sz w:val="26"/>
          <w:szCs w:val="26"/>
        </w:rPr>
        <w:t>s</w:t>
      </w:r>
      <w:proofErr w:type="gramEnd"/>
      <w:r>
        <w:rPr>
          <w:b/>
          <w:spacing w:val="2"/>
          <w:w w:val="108"/>
          <w:sz w:val="26"/>
          <w:szCs w:val="26"/>
        </w:rPr>
        <w:t xml:space="preserve"> </w:t>
      </w:r>
      <w:r>
        <w:rPr>
          <w:b/>
          <w:sz w:val="26"/>
          <w:szCs w:val="26"/>
        </w:rPr>
        <w:t>of</w:t>
      </w:r>
      <w:r>
        <w:rPr>
          <w:b/>
          <w:spacing w:val="28"/>
          <w:sz w:val="26"/>
          <w:szCs w:val="26"/>
        </w:rPr>
        <w:t xml:space="preserve"> </w:t>
      </w:r>
      <w:r>
        <w:rPr>
          <w:b/>
          <w:sz w:val="26"/>
          <w:szCs w:val="26"/>
        </w:rPr>
        <w:t>the</w:t>
      </w:r>
      <w:r>
        <w:rPr>
          <w:b/>
          <w:spacing w:val="28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-1"/>
          <w:sz w:val="26"/>
          <w:szCs w:val="26"/>
        </w:rPr>
        <w:t>t</w:t>
      </w:r>
      <w:r>
        <w:rPr>
          <w:b/>
          <w:sz w:val="26"/>
          <w:szCs w:val="26"/>
        </w:rPr>
        <w:t>e</w:t>
      </w:r>
      <w:r>
        <w:rPr>
          <w:b/>
          <w:spacing w:val="-1"/>
          <w:sz w:val="26"/>
          <w:szCs w:val="26"/>
        </w:rPr>
        <w:t>v</w:t>
      </w:r>
      <w:r>
        <w:rPr>
          <w:b/>
          <w:sz w:val="26"/>
          <w:szCs w:val="26"/>
        </w:rPr>
        <w:t>e</w:t>
      </w:r>
      <w:r>
        <w:rPr>
          <w:b/>
          <w:spacing w:val="58"/>
          <w:sz w:val="26"/>
          <w:szCs w:val="26"/>
        </w:rPr>
        <w:t xml:space="preserve"> </w:t>
      </w:r>
      <w:proofErr w:type="spellStart"/>
      <w:r>
        <w:rPr>
          <w:b/>
          <w:spacing w:val="-1"/>
          <w:sz w:val="26"/>
          <w:szCs w:val="26"/>
        </w:rPr>
        <w:t>Ba</w:t>
      </w:r>
      <w:r>
        <w:rPr>
          <w:b/>
          <w:sz w:val="26"/>
          <w:szCs w:val="26"/>
        </w:rPr>
        <w:t>njak</w:t>
      </w:r>
      <w:proofErr w:type="spellEnd"/>
      <w:r>
        <w:rPr>
          <w:b/>
          <w:spacing w:val="25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M</w:t>
      </w:r>
      <w:r>
        <w:rPr>
          <w:b/>
          <w:spacing w:val="1"/>
          <w:sz w:val="26"/>
          <w:szCs w:val="26"/>
        </w:rPr>
        <w:t>e</w:t>
      </w:r>
      <w:r>
        <w:rPr>
          <w:b/>
          <w:sz w:val="26"/>
          <w:szCs w:val="26"/>
        </w:rPr>
        <w:t>mor</w:t>
      </w:r>
      <w:r>
        <w:rPr>
          <w:b/>
          <w:spacing w:val="-2"/>
          <w:sz w:val="26"/>
          <w:szCs w:val="26"/>
        </w:rPr>
        <w:t>i</w:t>
      </w:r>
      <w:r>
        <w:rPr>
          <w:b/>
          <w:sz w:val="26"/>
          <w:szCs w:val="26"/>
        </w:rPr>
        <w:t xml:space="preserve">al 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w w:val="107"/>
          <w:sz w:val="26"/>
          <w:szCs w:val="26"/>
        </w:rPr>
        <w:t>S</w:t>
      </w:r>
      <w:r>
        <w:rPr>
          <w:b/>
          <w:spacing w:val="-2"/>
          <w:w w:val="107"/>
          <w:sz w:val="26"/>
          <w:szCs w:val="26"/>
        </w:rPr>
        <w:t>c</w:t>
      </w:r>
      <w:r>
        <w:rPr>
          <w:b/>
          <w:w w:val="107"/>
          <w:sz w:val="26"/>
          <w:szCs w:val="26"/>
        </w:rPr>
        <w:t>ho</w:t>
      </w:r>
      <w:r>
        <w:rPr>
          <w:b/>
          <w:spacing w:val="-1"/>
          <w:w w:val="107"/>
          <w:sz w:val="26"/>
          <w:szCs w:val="26"/>
        </w:rPr>
        <w:t>l</w:t>
      </w:r>
      <w:r>
        <w:rPr>
          <w:b/>
          <w:spacing w:val="1"/>
          <w:w w:val="107"/>
          <w:sz w:val="26"/>
          <w:szCs w:val="26"/>
        </w:rPr>
        <w:t>a</w:t>
      </w:r>
      <w:r>
        <w:rPr>
          <w:b/>
          <w:w w:val="107"/>
          <w:sz w:val="26"/>
          <w:szCs w:val="26"/>
        </w:rPr>
        <w:t>rship</w:t>
      </w:r>
      <w:r>
        <w:rPr>
          <w:b/>
          <w:spacing w:val="-1"/>
          <w:w w:val="107"/>
          <w:sz w:val="26"/>
          <w:szCs w:val="26"/>
        </w:rPr>
        <w:t xml:space="preserve"> </w:t>
      </w:r>
      <w:r>
        <w:rPr>
          <w:b/>
          <w:sz w:val="26"/>
          <w:szCs w:val="26"/>
        </w:rPr>
        <w:t>are:</w:t>
      </w:r>
    </w:p>
    <w:p w:rsidR="0078735F" w:rsidRDefault="0078735F">
      <w:pPr>
        <w:spacing w:before="10" w:line="0" w:lineRule="atLeast"/>
        <w:rPr>
          <w:sz w:val="1"/>
          <w:szCs w:val="1"/>
        </w:rPr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Pr="00214C71" w:rsidRDefault="00214C71" w:rsidP="00214C71">
      <w:pPr>
        <w:spacing w:before="64" w:line="257" w:lineRule="auto"/>
        <w:ind w:left="120" w:right="130"/>
        <w:rPr>
          <w:sz w:val="24"/>
        </w:rPr>
      </w:pPr>
      <w:r w:rsidRPr="00214C71">
        <w:rPr>
          <w:sz w:val="24"/>
        </w:rPr>
        <w:t xml:space="preserve">2006 </w:t>
      </w:r>
      <w:proofErr w:type="spellStart"/>
      <w:r w:rsidRPr="00214C71">
        <w:rPr>
          <w:sz w:val="24"/>
        </w:rPr>
        <w:t>Oleksandra</w:t>
      </w:r>
      <w:proofErr w:type="spellEnd"/>
      <w:r w:rsidRPr="00214C71">
        <w:rPr>
          <w:sz w:val="24"/>
        </w:rPr>
        <w:t xml:space="preserve"> </w:t>
      </w:r>
      <w:proofErr w:type="spellStart"/>
      <w:r w:rsidRPr="00214C71">
        <w:rPr>
          <w:sz w:val="24"/>
        </w:rPr>
        <w:t>Banjak</w:t>
      </w:r>
      <w:proofErr w:type="spellEnd"/>
      <w:r w:rsidRPr="00214C71">
        <w:rPr>
          <w:sz w:val="24"/>
        </w:rPr>
        <w:tab/>
      </w:r>
      <w:r w:rsidRPr="00214C71">
        <w:rPr>
          <w:sz w:val="24"/>
        </w:rPr>
        <w:tab/>
      </w:r>
      <w:r w:rsidRPr="00214C71">
        <w:rPr>
          <w:sz w:val="24"/>
        </w:rPr>
        <w:tab/>
      </w:r>
      <w:r w:rsidRPr="00214C71">
        <w:rPr>
          <w:sz w:val="24"/>
        </w:rPr>
        <w:tab/>
      </w:r>
      <w:r w:rsidRPr="00214C71">
        <w:rPr>
          <w:sz w:val="24"/>
        </w:rPr>
        <w:tab/>
        <w:t xml:space="preserve">2007 </w:t>
      </w:r>
      <w:proofErr w:type="spellStart"/>
      <w:r w:rsidRPr="00214C71">
        <w:rPr>
          <w:sz w:val="24"/>
        </w:rPr>
        <w:t>Oleksandra</w:t>
      </w:r>
      <w:proofErr w:type="spellEnd"/>
      <w:r w:rsidRPr="00214C71">
        <w:rPr>
          <w:sz w:val="24"/>
        </w:rPr>
        <w:t xml:space="preserve"> </w:t>
      </w:r>
      <w:proofErr w:type="spellStart"/>
      <w:r w:rsidRPr="00214C71">
        <w:rPr>
          <w:sz w:val="24"/>
        </w:rPr>
        <w:t>Banjak</w:t>
      </w:r>
      <w:proofErr w:type="spellEnd"/>
    </w:p>
    <w:p w:rsidR="00214C71" w:rsidRPr="00214C71" w:rsidRDefault="00214C71" w:rsidP="00214C71">
      <w:pPr>
        <w:spacing w:before="64" w:line="257" w:lineRule="auto"/>
        <w:ind w:left="120" w:right="130"/>
        <w:rPr>
          <w:sz w:val="24"/>
        </w:rPr>
      </w:pPr>
      <w:r w:rsidRPr="00214C71">
        <w:rPr>
          <w:sz w:val="24"/>
        </w:rPr>
        <w:t>2008 Kat</w:t>
      </w:r>
      <w:r>
        <w:rPr>
          <w:sz w:val="24"/>
        </w:rPr>
        <w:t xml:space="preserve">ie </w:t>
      </w:r>
      <w:proofErr w:type="spellStart"/>
      <w:r>
        <w:rPr>
          <w:sz w:val="24"/>
        </w:rPr>
        <w:t>Shebeck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2009 Lucia </w:t>
      </w:r>
      <w:proofErr w:type="spellStart"/>
      <w:r>
        <w:rPr>
          <w:sz w:val="24"/>
        </w:rPr>
        <w:t>Murcko</w:t>
      </w:r>
      <w:proofErr w:type="spellEnd"/>
    </w:p>
    <w:p w:rsidR="00214C71" w:rsidRPr="00214C71" w:rsidRDefault="00214C71" w:rsidP="00214C71">
      <w:pPr>
        <w:spacing w:before="64" w:line="257" w:lineRule="auto"/>
        <w:ind w:left="120" w:right="130"/>
        <w:rPr>
          <w:sz w:val="24"/>
        </w:rPr>
      </w:pPr>
      <w:r w:rsidRPr="00214C71">
        <w:rPr>
          <w:sz w:val="24"/>
        </w:rPr>
        <w:lastRenderedPageBreak/>
        <w:t>2010 Robin Platte</w:t>
      </w:r>
      <w:r w:rsidRPr="00214C71">
        <w:rPr>
          <w:sz w:val="24"/>
        </w:rPr>
        <w:tab/>
      </w:r>
      <w:r w:rsidRPr="00214C71">
        <w:rPr>
          <w:sz w:val="24"/>
        </w:rPr>
        <w:tab/>
      </w:r>
      <w:r w:rsidRPr="00214C71">
        <w:rPr>
          <w:sz w:val="24"/>
        </w:rPr>
        <w:tab/>
      </w:r>
      <w:r w:rsidRPr="00214C71">
        <w:rPr>
          <w:sz w:val="24"/>
        </w:rPr>
        <w:tab/>
      </w:r>
      <w:r w:rsidRPr="00214C71">
        <w:rPr>
          <w:sz w:val="24"/>
        </w:rPr>
        <w:tab/>
      </w:r>
      <w:r>
        <w:rPr>
          <w:sz w:val="24"/>
        </w:rPr>
        <w:tab/>
      </w:r>
      <w:r w:rsidRPr="00214C71">
        <w:rPr>
          <w:sz w:val="24"/>
        </w:rPr>
        <w:t xml:space="preserve">2011 </w:t>
      </w:r>
      <w:proofErr w:type="spellStart"/>
      <w:r w:rsidRPr="00214C71">
        <w:rPr>
          <w:sz w:val="24"/>
        </w:rPr>
        <w:t>Bibiana</w:t>
      </w:r>
      <w:proofErr w:type="spellEnd"/>
      <w:r w:rsidRPr="00214C71">
        <w:rPr>
          <w:sz w:val="24"/>
        </w:rPr>
        <w:t xml:space="preserve"> </w:t>
      </w:r>
      <w:proofErr w:type="spellStart"/>
      <w:r w:rsidRPr="00214C71">
        <w:rPr>
          <w:sz w:val="24"/>
        </w:rPr>
        <w:t>Murcko</w:t>
      </w:r>
      <w:proofErr w:type="spellEnd"/>
    </w:p>
    <w:p w:rsidR="00214C71" w:rsidRPr="00214C71" w:rsidRDefault="00214C71" w:rsidP="00214C71">
      <w:pPr>
        <w:spacing w:before="64" w:line="257" w:lineRule="auto"/>
        <w:ind w:left="120" w:right="130"/>
        <w:rPr>
          <w:sz w:val="24"/>
        </w:rPr>
      </w:pPr>
      <w:r w:rsidRPr="00214C71">
        <w:rPr>
          <w:sz w:val="24"/>
        </w:rPr>
        <w:t xml:space="preserve">2012 </w:t>
      </w:r>
      <w:proofErr w:type="spellStart"/>
      <w:r w:rsidRPr="00214C71">
        <w:rPr>
          <w:sz w:val="24"/>
        </w:rPr>
        <w:t>Bibiana</w:t>
      </w:r>
      <w:proofErr w:type="spellEnd"/>
      <w:r w:rsidRPr="00214C71">
        <w:rPr>
          <w:sz w:val="24"/>
        </w:rPr>
        <w:t xml:space="preserve"> </w:t>
      </w:r>
      <w:proofErr w:type="spellStart"/>
      <w:r w:rsidRPr="00214C71">
        <w:rPr>
          <w:sz w:val="24"/>
        </w:rPr>
        <w:t>Murcko</w:t>
      </w:r>
      <w:proofErr w:type="spellEnd"/>
      <w:r w:rsidRPr="00214C71">
        <w:rPr>
          <w:sz w:val="24"/>
        </w:rPr>
        <w:tab/>
      </w:r>
      <w:r w:rsidRPr="00214C71">
        <w:rPr>
          <w:sz w:val="24"/>
        </w:rPr>
        <w:tab/>
      </w:r>
      <w:r w:rsidRPr="00214C71">
        <w:rPr>
          <w:sz w:val="24"/>
        </w:rPr>
        <w:tab/>
      </w:r>
      <w:r w:rsidRPr="00214C71">
        <w:rPr>
          <w:sz w:val="24"/>
        </w:rPr>
        <w:tab/>
      </w:r>
      <w:r w:rsidRPr="00214C71">
        <w:rPr>
          <w:sz w:val="24"/>
        </w:rPr>
        <w:tab/>
        <w:t xml:space="preserve">2013 Daniel </w:t>
      </w:r>
      <w:proofErr w:type="spellStart"/>
      <w:r w:rsidRPr="00214C71">
        <w:rPr>
          <w:sz w:val="24"/>
        </w:rPr>
        <w:t>Konopski</w:t>
      </w:r>
      <w:proofErr w:type="spellEnd"/>
    </w:p>
    <w:p w:rsidR="00214C71" w:rsidRPr="00214C71" w:rsidRDefault="00214C71" w:rsidP="00214C71">
      <w:pPr>
        <w:spacing w:before="64" w:line="257" w:lineRule="auto"/>
        <w:ind w:left="120" w:right="130"/>
        <w:rPr>
          <w:sz w:val="24"/>
        </w:rPr>
      </w:pPr>
      <w:r w:rsidRPr="00214C71">
        <w:rPr>
          <w:sz w:val="24"/>
        </w:rPr>
        <w:tab/>
        <w:t>Robin Platte</w:t>
      </w:r>
      <w:r w:rsidRPr="00214C71">
        <w:rPr>
          <w:sz w:val="24"/>
        </w:rPr>
        <w:tab/>
      </w:r>
      <w:r w:rsidRPr="00214C71">
        <w:rPr>
          <w:sz w:val="24"/>
        </w:rPr>
        <w:tab/>
      </w:r>
      <w:r w:rsidRPr="00214C71">
        <w:rPr>
          <w:sz w:val="24"/>
        </w:rPr>
        <w:tab/>
      </w:r>
      <w:r w:rsidRPr="00214C71">
        <w:rPr>
          <w:sz w:val="24"/>
        </w:rPr>
        <w:tab/>
      </w:r>
      <w:r w:rsidRPr="00214C71">
        <w:rPr>
          <w:sz w:val="24"/>
        </w:rPr>
        <w:tab/>
      </w:r>
      <w:r>
        <w:rPr>
          <w:sz w:val="24"/>
        </w:rPr>
        <w:tab/>
      </w:r>
      <w:r w:rsidRPr="00214C71">
        <w:rPr>
          <w:sz w:val="24"/>
        </w:rPr>
        <w:t xml:space="preserve">2014 Sarah </w:t>
      </w:r>
      <w:proofErr w:type="spellStart"/>
      <w:r w:rsidRPr="00214C71">
        <w:rPr>
          <w:sz w:val="24"/>
        </w:rPr>
        <w:t>Goda</w:t>
      </w:r>
      <w:proofErr w:type="spellEnd"/>
    </w:p>
    <w:p w:rsidR="00214C71" w:rsidRPr="00214C71" w:rsidRDefault="00214C71" w:rsidP="00214C71">
      <w:pPr>
        <w:spacing w:before="64" w:line="257" w:lineRule="auto"/>
        <w:ind w:left="120" w:right="130"/>
        <w:rPr>
          <w:sz w:val="24"/>
        </w:rPr>
      </w:pPr>
      <w:r w:rsidRPr="00214C71">
        <w:rPr>
          <w:sz w:val="24"/>
        </w:rPr>
        <w:t xml:space="preserve">2015 Daniel </w:t>
      </w:r>
      <w:proofErr w:type="spellStart"/>
      <w:r w:rsidRPr="00214C71">
        <w:rPr>
          <w:sz w:val="24"/>
        </w:rPr>
        <w:t>Konopski</w:t>
      </w:r>
      <w:proofErr w:type="spellEnd"/>
    </w:p>
    <w:p w:rsidR="00214C71" w:rsidRPr="00147AA7" w:rsidRDefault="00214C71" w:rsidP="00147AA7">
      <w:pPr>
        <w:spacing w:before="64" w:line="257" w:lineRule="auto"/>
        <w:ind w:left="120" w:right="130"/>
        <w:rPr>
          <w:sz w:val="24"/>
        </w:rPr>
      </w:pPr>
      <w:r w:rsidRPr="00214C71">
        <w:rPr>
          <w:sz w:val="24"/>
        </w:rPr>
        <w:tab/>
        <w:t xml:space="preserve">Sarah </w:t>
      </w:r>
      <w:proofErr w:type="spellStart"/>
      <w:r w:rsidRPr="00214C71">
        <w:rPr>
          <w:sz w:val="24"/>
        </w:rPr>
        <w:t>Goda</w:t>
      </w:r>
      <w:proofErr w:type="spellEnd"/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B95DC2" w:rsidP="00147AA7">
      <w:pPr>
        <w:spacing w:before="64" w:line="257" w:lineRule="auto"/>
        <w:ind w:left="3000" w:right="130" w:firstLine="600"/>
      </w:pPr>
      <w:r>
        <w:rPr>
          <w:noProof/>
        </w:rPr>
        <w:drawing>
          <wp:inline distT="0" distB="0" distL="0" distR="0" wp14:anchorId="654A74FE" wp14:editId="74771EF8">
            <wp:extent cx="123825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214C71">
      <w:pPr>
        <w:spacing w:before="64" w:line="257" w:lineRule="auto"/>
        <w:ind w:left="120" w:right="130"/>
      </w:pPr>
    </w:p>
    <w:p w:rsidR="00214C71" w:rsidRDefault="00214C71" w:rsidP="00BE2F6E">
      <w:pPr>
        <w:spacing w:before="64" w:line="257" w:lineRule="auto"/>
        <w:ind w:right="130"/>
      </w:pPr>
      <w:bookmarkStart w:id="0" w:name="_GoBack"/>
      <w:bookmarkEnd w:id="0"/>
    </w:p>
    <w:p w:rsidR="0078735F" w:rsidRPr="00214C71" w:rsidRDefault="00AD072D" w:rsidP="00214C71">
      <w:pPr>
        <w:spacing w:before="64" w:line="257" w:lineRule="auto"/>
        <w:ind w:left="120" w:right="13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Sokol</w:t>
      </w:r>
      <w:proofErr w:type="spellEnd"/>
      <w:r>
        <w:rPr>
          <w:sz w:val="24"/>
          <w:szCs w:val="24"/>
        </w:rPr>
        <w:t xml:space="preserve"> philosophy is quite different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prevailing conte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porary thought.  </w:t>
      </w:r>
      <w:proofErr w:type="spellStart"/>
      <w:r>
        <w:rPr>
          <w:sz w:val="24"/>
          <w:szCs w:val="24"/>
        </w:rPr>
        <w:t>Sokol</w:t>
      </w:r>
      <w:proofErr w:type="spellEnd"/>
      <w:r>
        <w:rPr>
          <w:sz w:val="24"/>
          <w:szCs w:val="24"/>
        </w:rPr>
        <w:t xml:space="preserve"> philosophy is 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x</w:t>
      </w:r>
      <w:r>
        <w:rPr>
          <w:w w:val="110"/>
          <w:sz w:val="22"/>
          <w:szCs w:val="22"/>
        </w:rPr>
        <w:t xml:space="preserve">pression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i/>
          <w:w w:val="96"/>
          <w:sz w:val="22"/>
          <w:szCs w:val="22"/>
        </w:rPr>
        <w:t>democr</w:t>
      </w:r>
      <w:r>
        <w:rPr>
          <w:i/>
          <w:spacing w:val="1"/>
          <w:w w:val="96"/>
          <w:sz w:val="22"/>
          <w:szCs w:val="22"/>
        </w:rPr>
        <w:t>a</w:t>
      </w:r>
      <w:r>
        <w:rPr>
          <w:i/>
          <w:w w:val="96"/>
          <w:sz w:val="22"/>
          <w:szCs w:val="22"/>
        </w:rPr>
        <w:t>tic</w:t>
      </w:r>
      <w:r>
        <w:rPr>
          <w:i/>
          <w:spacing w:val="6"/>
          <w:w w:val="96"/>
          <w:sz w:val="22"/>
          <w:szCs w:val="22"/>
        </w:rPr>
        <w:t xml:space="preserve"> </w:t>
      </w:r>
      <w:r>
        <w:rPr>
          <w:i/>
          <w:w w:val="96"/>
          <w:sz w:val="22"/>
          <w:szCs w:val="22"/>
        </w:rPr>
        <w:t>behaviors</w:t>
      </w:r>
      <w:r>
        <w:rPr>
          <w:i/>
          <w:spacing w:val="2"/>
          <w:w w:val="96"/>
          <w:sz w:val="22"/>
          <w:szCs w:val="22"/>
        </w:rPr>
        <w:t xml:space="preserve"> </w:t>
      </w:r>
      <w:r>
        <w:rPr>
          <w:i/>
          <w:sz w:val="22"/>
          <w:szCs w:val="22"/>
        </w:rPr>
        <w:t>through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w w:val="98"/>
          <w:sz w:val="22"/>
          <w:szCs w:val="22"/>
        </w:rPr>
        <w:t>self-discipline</w:t>
      </w:r>
      <w:r>
        <w:rPr>
          <w:w w:val="98"/>
          <w:sz w:val="22"/>
          <w:szCs w:val="22"/>
        </w:rPr>
        <w:t>,</w:t>
      </w:r>
      <w:r>
        <w:rPr>
          <w:spacing w:val="2"/>
          <w:w w:val="9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designed</w:t>
      </w:r>
      <w:r>
        <w:rPr>
          <w:spacing w:val="-7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guide</w:t>
      </w:r>
      <w:r>
        <w:rPr>
          <w:spacing w:val="-13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indivi</w:t>
      </w:r>
      <w:r>
        <w:rPr>
          <w:spacing w:val="2"/>
          <w:w w:val="115"/>
          <w:sz w:val="22"/>
          <w:szCs w:val="22"/>
        </w:rPr>
        <w:t>d</w:t>
      </w:r>
      <w:r>
        <w:rPr>
          <w:spacing w:val="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als</w:t>
      </w:r>
      <w:r>
        <w:rPr>
          <w:spacing w:val="-24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 xml:space="preserve">toward </w:t>
      </w:r>
      <w:r>
        <w:rPr>
          <w:i/>
          <w:w w:val="94"/>
          <w:sz w:val="22"/>
          <w:szCs w:val="22"/>
        </w:rPr>
        <w:t>goals</w:t>
      </w:r>
      <w:r>
        <w:rPr>
          <w:i/>
          <w:spacing w:val="3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whi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proofErr w:type="gramEnd"/>
      <w:r>
        <w:rPr>
          <w:spacing w:val="18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people</w:t>
      </w:r>
      <w:r>
        <w:rPr>
          <w:spacing w:val="-7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good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3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striving.</w:t>
      </w:r>
      <w:r>
        <w:rPr>
          <w:spacing w:val="5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places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eat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emphas</w:t>
      </w:r>
      <w:r>
        <w:rPr>
          <w:spacing w:val="-1"/>
          <w:w w:val="111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s </w:t>
      </w:r>
      <w:r>
        <w:rPr>
          <w:sz w:val="22"/>
          <w:szCs w:val="22"/>
        </w:rPr>
        <w:t>on</w:t>
      </w:r>
      <w:r>
        <w:rPr>
          <w:spacing w:val="26"/>
          <w:sz w:val="22"/>
          <w:szCs w:val="22"/>
        </w:rPr>
        <w:t xml:space="preserve"> </w:t>
      </w:r>
      <w:r>
        <w:rPr>
          <w:i/>
          <w:w w:val="103"/>
          <w:sz w:val="22"/>
          <w:szCs w:val="22"/>
        </w:rPr>
        <w:t>ind</w:t>
      </w:r>
      <w:r>
        <w:rPr>
          <w:i/>
          <w:spacing w:val="-1"/>
          <w:w w:val="103"/>
          <w:sz w:val="22"/>
          <w:szCs w:val="22"/>
        </w:rPr>
        <w:t>i</w:t>
      </w:r>
      <w:r>
        <w:rPr>
          <w:i/>
          <w:w w:val="106"/>
          <w:sz w:val="22"/>
          <w:szCs w:val="22"/>
        </w:rPr>
        <w:t>vid</w:t>
      </w:r>
      <w:r>
        <w:rPr>
          <w:i/>
          <w:spacing w:val="-1"/>
          <w:w w:val="106"/>
          <w:sz w:val="22"/>
          <w:szCs w:val="22"/>
        </w:rPr>
        <w:t>u</w:t>
      </w:r>
      <w:r>
        <w:rPr>
          <w:i/>
          <w:w w:val="92"/>
          <w:sz w:val="22"/>
          <w:szCs w:val="22"/>
        </w:rPr>
        <w:t xml:space="preserve">al </w:t>
      </w:r>
      <w:r>
        <w:rPr>
          <w:i/>
          <w:sz w:val="22"/>
          <w:szCs w:val="22"/>
        </w:rPr>
        <w:t>responsibilit</w:t>
      </w:r>
      <w:r>
        <w:rPr>
          <w:i/>
          <w:spacing w:val="2"/>
          <w:sz w:val="22"/>
          <w:szCs w:val="22"/>
        </w:rPr>
        <w:t>y</w:t>
      </w:r>
      <w:r>
        <w:rPr>
          <w:i/>
          <w:sz w:val="22"/>
          <w:szCs w:val="22"/>
        </w:rPr>
        <w:t>,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individual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w w:val="97"/>
          <w:sz w:val="22"/>
          <w:szCs w:val="22"/>
        </w:rPr>
        <w:t>performance</w:t>
      </w:r>
      <w:r>
        <w:rPr>
          <w:i/>
          <w:spacing w:val="2"/>
          <w:w w:val="97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the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individual’s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quest for</w:t>
      </w:r>
      <w:r>
        <w:rPr>
          <w:i/>
          <w:spacing w:val="-13"/>
          <w:sz w:val="22"/>
          <w:szCs w:val="22"/>
        </w:rPr>
        <w:t xml:space="preserve"> </w:t>
      </w:r>
      <w:r>
        <w:rPr>
          <w:i/>
          <w:w w:val="97"/>
          <w:sz w:val="22"/>
          <w:szCs w:val="22"/>
        </w:rPr>
        <w:t>perfection</w:t>
      </w:r>
      <w:r>
        <w:rPr>
          <w:i/>
          <w:spacing w:val="2"/>
          <w:w w:val="9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their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lives</w:t>
      </w:r>
      <w:r>
        <w:rPr>
          <w:sz w:val="22"/>
          <w:szCs w:val="22"/>
        </w:rPr>
        <w:t>.</w:t>
      </w:r>
      <w:r>
        <w:rPr>
          <w:spacing w:val="54"/>
          <w:sz w:val="22"/>
          <w:szCs w:val="22"/>
        </w:rPr>
        <w:t xml:space="preserve"> </w:t>
      </w:r>
      <w:proofErr w:type="spellStart"/>
      <w:r>
        <w:rPr>
          <w:w w:val="105"/>
          <w:sz w:val="22"/>
          <w:szCs w:val="22"/>
        </w:rPr>
        <w:t>Sokol</w:t>
      </w:r>
      <w:proofErr w:type="spellEnd"/>
      <w:r>
        <w:rPr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>believes</w:t>
      </w:r>
      <w:proofErr w:type="gramStart"/>
      <w:r>
        <w:rPr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proofErr w:type="gramEnd"/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way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each</w:t>
      </w:r>
      <w:r>
        <w:rPr>
          <w:spacing w:val="3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individual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responsible</w:t>
      </w:r>
      <w:r>
        <w:rPr>
          <w:spacing w:val="-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success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whole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society</w:t>
      </w:r>
      <w:r>
        <w:rPr>
          <w:spacing w:val="5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 xml:space="preserve">rather </w:t>
      </w:r>
      <w:r>
        <w:rPr>
          <w:sz w:val="22"/>
          <w:szCs w:val="22"/>
        </w:rPr>
        <w:t xml:space="preserve">than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society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being</w:t>
      </w:r>
      <w:r>
        <w:rPr>
          <w:spacing w:val="4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responsible</w:t>
      </w:r>
      <w:r>
        <w:rPr>
          <w:spacing w:val="-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raising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ind</w:t>
      </w:r>
      <w:r>
        <w:rPr>
          <w:spacing w:val="-1"/>
          <w:w w:val="114"/>
          <w:sz w:val="22"/>
          <w:szCs w:val="22"/>
        </w:rPr>
        <w:t>i</w:t>
      </w:r>
      <w:r>
        <w:rPr>
          <w:w w:val="113"/>
          <w:sz w:val="22"/>
          <w:szCs w:val="22"/>
        </w:rPr>
        <w:t>vidual.</w:t>
      </w:r>
    </w:p>
    <w:p w:rsidR="0078735F" w:rsidRDefault="0078735F">
      <w:pPr>
        <w:spacing w:before="8" w:line="260" w:lineRule="exact"/>
        <w:rPr>
          <w:sz w:val="26"/>
          <w:szCs w:val="26"/>
        </w:rPr>
      </w:pPr>
    </w:p>
    <w:p w:rsidR="0078735F" w:rsidRDefault="003145CE">
      <w:pPr>
        <w:ind w:left="120" w:right="79"/>
        <w:rPr>
          <w:sz w:val="24"/>
          <w:szCs w:val="24"/>
        </w:rPr>
      </w:pPr>
      <w:r>
        <w:pict>
          <v:group id="_x0000_s1088" style="position:absolute;left:0;text-align:left;margin-left:70.5pt;margin-top:42.3pt;width:471pt;height:0;z-index:-251671040;mso-position-horizontal-relative:page" coordorigin="1410,846" coordsize="9420,0">
            <v:shape id="_x0000_s1089" style="position:absolute;left:1410;top:846;width:9420;height:0" coordorigin="1410,846" coordsize="9420,0" path="m1410,846r9420,e" filled="f" strokeweight="1.6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70.5pt;margin-top:59.6pt;width:471pt;height:0;z-index:-251670016;mso-position-horizontal-relative:page" coordorigin="1410,1192" coordsize="9420,0">
            <v:shape id="_x0000_s1087" style="position:absolute;left:1410;top:1192;width:9420;height:0" coordorigin="1410,1192" coordsize="9420,0" path="m1410,1192r9420,e" filled="f" strokeweight="1.6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70.5pt;margin-top:75.9pt;width:471pt;height:0;z-index:-251668992;mso-position-horizontal-relative:page" coordorigin="1410,1518" coordsize="9420,0">
            <v:shape id="_x0000_s1085" style="position:absolute;left:1410;top:1518;width:9420;height:0" coordorigin="1410,1518" coordsize="9420,0" path="m1410,1518r9420,e" filled="f" strokeweight="1.6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70.5pt;margin-top:93.2pt;width:471pt;height:0;z-index:-251667968;mso-position-horizontal-relative:page" coordorigin="1410,1864" coordsize="9420,0">
            <v:shape id="_x0000_s1083" style="position:absolute;left:1410;top:1864;width:9420;height:0" coordorigin="1410,1864" coordsize="9420,0" path="m1410,1864r9420,e" filled="f" strokeweight="1.6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70.5pt;margin-top:110.45pt;width:471pt;height:0;z-index:-251666944;mso-position-horizontal-relative:page" coordorigin="1410,2209" coordsize="9420,0">
            <v:shape id="_x0000_s1081" style="position:absolute;left:1410;top:2209;width:9420;height:0" coordorigin="1410,2209" coordsize="9420,0" path="m1410,2209r9420,e" filled="f" strokeweight="1.6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70.5pt;margin-top:127.8pt;width:471pt;height:0;z-index:-251665920;mso-position-horizontal-relative:page" coordorigin="1410,2556" coordsize="9420,0">
            <v:shape id="_x0000_s1079" style="position:absolute;left:1410;top:2556;width:9420;height:0" coordorigin="1410,2556" coordsize="9420,0" path="m1410,2556r9420,e" filled="f" strokeweight="1.6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70.5pt;margin-top:145.1pt;width:471pt;height:0;z-index:-251664896;mso-position-horizontal-relative:page" coordorigin="1410,2902" coordsize="9420,0">
            <v:shape id="_x0000_s1077" style="position:absolute;left:1410;top:2902;width:9420;height:0" coordorigin="1410,2902" coordsize="9420,0" path="m1410,2902r9420,e" filled="f" strokeweight="1.6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70.5pt;margin-top:162.35pt;width:471pt;height:0;z-index:-251663872;mso-position-horizontal-relative:page" coordorigin="1410,3247" coordsize="9420,0">
            <v:shape id="_x0000_s1075" style="position:absolute;left:1410;top:3247;width:9420;height:0" coordorigin="1410,3247" coordsize="9420,0" path="m1410,3247r9420,e" filled="f" strokeweight="1.6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70.5pt;margin-top:177.65pt;width:471pt;height:0;z-index:-251662848;mso-position-horizontal-relative:page" coordorigin="1410,3553" coordsize="9420,0">
            <v:shape id="_x0000_s1073" style="position:absolute;left:1410;top:3553;width:9420;height:0" coordorigin="1410,3553" coordsize="9420,0" path="m1410,3553r9420,e" filled="f" strokeweight="1.6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70.5pt;margin-top:195pt;width:471pt;height:0;z-index:-251661824;mso-position-horizontal-relative:page" coordorigin="1410,3900" coordsize="9420,0">
            <v:shape id="_x0000_s1071" style="position:absolute;left:1410;top:3900;width:9420;height:0" coordorigin="1410,3900" coordsize="9420,0" path="m1410,3900r9420,e" filled="f" strokeweight="1.6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70.5pt;margin-top:211.25pt;width:471pt;height:0;z-index:-251660800;mso-position-horizontal-relative:page" coordorigin="1410,4225" coordsize="9420,0">
            <v:shape id="_x0000_s1069" style="position:absolute;left:1410;top:4225;width:9420;height:0" coordorigin="1410,4225" coordsize="9420,0" path="m1410,4225r9420,e" filled="f" strokeweight="1.6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70.5pt;margin-top:228.6pt;width:471pt;height:0;z-index:-251659776;mso-position-horizontal-relative:page" coordorigin="1410,4572" coordsize="9420,0">
            <v:shape id="_x0000_s1067" style="position:absolute;left:1410;top:4572;width:9420;height:0" coordorigin="1410,4572" coordsize="9420,0" path="m1410,4572r9420,e" filled="f" strokeweight="1.6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70.5pt;margin-top:245.9pt;width:471pt;height:0;z-index:-251658752;mso-position-horizontal-relative:page" coordorigin="1410,4918" coordsize="9420,0">
            <v:shape id="_x0000_s1065" style="position:absolute;left:1410;top:4918;width:9420;height:0" coordorigin="1410,4918" coordsize="9420,0" path="m1410,4918r9420,e" filled="f" strokeweight="1.6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70.5pt;margin-top:263.15pt;width:471pt;height:0;z-index:-251657728;mso-position-horizontal-relative:page" coordorigin="1410,5263" coordsize="9420,0">
            <v:shape id="_x0000_s1063" style="position:absolute;left:1410;top:5263;width:9420;height:0" coordorigin="1410,5263" coordsize="9420,0" path="m1410,5263r9420,e" filled="f" strokeweight="1.6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70.5pt;margin-top:280.5pt;width:471pt;height:0;z-index:-251656704;mso-position-horizontal-relative:page" coordorigin="1410,5610" coordsize="9420,0">
            <v:shape id="_x0000_s1061" style="position:absolute;left:1410;top:5610;width:9420;height:0" coordorigin="1410,5610" coordsize="9420,0" path="m1410,5610r9420,e" filled="f" strokeweight="1.6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70.5pt;margin-top:297.8pt;width:471pt;height:0;z-index:-251655680;mso-position-horizontal-relative:page" coordorigin="1410,5956" coordsize="9420,0">
            <v:shape id="_x0000_s1059" style="position:absolute;left:1410;top:5956;width:9420;height:0" coordorigin="1410,5956" coordsize="9420,0" path="m1410,5956r9420,e" filled="f" strokeweight="1.6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70.5pt;margin-top:313.1pt;width:471pt;height:0;z-index:-251654656;mso-position-horizontal-relative:page" coordorigin="1410,6262" coordsize="9420,0">
            <v:shape id="_x0000_s1057" style="position:absolute;left:1410;top:6262;width:9420;height:0" coordorigin="1410,6262" coordsize="9420,0" path="m1410,6262r9420,e" filled="f" strokeweight="1.6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70.5pt;margin-top:476.45pt;width:471pt;height:0;z-index:-251653632;mso-position-horizontal-relative:page;mso-position-vertical-relative:page" coordorigin="1410,9529" coordsize="9420,0">
            <v:shape id="_x0000_s1055" style="position:absolute;left:1410;top:9529;width:9420;height:0" coordorigin="1410,9529" coordsize="9420,0" path="m1410,9529r9420,e" filled="f" strokeweight="1.6pt">
              <v:path arrowok="t"/>
            </v:shape>
            <w10:wrap anchorx="page" anchory="page"/>
          </v:group>
        </w:pict>
      </w:r>
      <w:r>
        <w:pict>
          <v:group id="_x0000_s1052" style="position:absolute;left:0;text-align:left;margin-left:70.5pt;margin-top:492.75pt;width:471pt;height:0;z-index:-251652608;mso-position-horizontal-relative:page;mso-position-vertical-relative:page" coordorigin="1410,9855" coordsize="9420,0">
            <v:shape id="_x0000_s1053" style="position:absolute;left:1410;top:9855;width:9420;height:0" coordorigin="1410,9855" coordsize="9420,0" path="m1410,9855r9420,e" filled="f" strokeweight="1.6pt">
              <v:path arrowok="t"/>
            </v:shape>
            <w10:wrap anchorx="page" anchory="page"/>
          </v:group>
        </w:pict>
      </w:r>
      <w:r>
        <w:pict>
          <v:group id="_x0000_s1050" style="position:absolute;left:0;text-align:left;margin-left:70.5pt;margin-top:510.05pt;width:471pt;height:0;z-index:-251651584;mso-position-horizontal-relative:page;mso-position-vertical-relative:page" coordorigin="1410,10201" coordsize="9420,0">
            <v:shape id="_x0000_s1051" style="position:absolute;left:1410;top:10201;width:9420;height:0" coordorigin="1410,10201" coordsize="9420,0" path="m1410,10201r9420,e" filled="f" strokeweight="1.6pt">
              <v:path arrowok="t"/>
            </v:shape>
            <w10:wrap anchorx="page" anchory="page"/>
          </v:group>
        </w:pict>
      </w:r>
      <w:r>
        <w:pict>
          <v:group id="_x0000_s1048" style="position:absolute;left:0;text-align:left;margin-left:70.5pt;margin-top:527.3pt;width:471pt;height:0;z-index:-251650560;mso-position-horizontal-relative:page;mso-position-vertical-relative:page" coordorigin="1410,10546" coordsize="9420,0">
            <v:shape id="_x0000_s1049" style="position:absolute;left:1410;top:10546;width:9420;height:0" coordorigin="1410,10546" coordsize="9420,0" path="m1410,10546r9420,e" filled="f" strokeweight="1.6pt">
              <v:path arrowok="t"/>
            </v:shape>
            <w10:wrap anchorx="page" anchory="page"/>
          </v:group>
        </w:pict>
      </w:r>
      <w:r>
        <w:pict>
          <v:group id="_x0000_s1046" style="position:absolute;left:0;text-align:left;margin-left:70.5pt;margin-top:544.65pt;width:471pt;height:0;z-index:-251649536;mso-position-horizontal-relative:page;mso-position-vertical-relative:page" coordorigin="1410,10893" coordsize="9420,0">
            <v:shape id="_x0000_s1047" style="position:absolute;left:1410;top:10893;width:9420;height:0" coordorigin="1410,10893" coordsize="9420,0" path="m1410,10893r9420,e" filled="f" strokeweight="1.6pt">
              <v:path arrowok="t"/>
            </v:shape>
            <w10:wrap anchorx="page" anchory="page"/>
          </v:group>
        </w:pict>
      </w:r>
      <w:r>
        <w:pict>
          <v:group id="_x0000_s1044" style="position:absolute;left:0;text-align:left;margin-left:70.5pt;margin-top:561.95pt;width:471pt;height:0;z-index:-251648512;mso-position-horizontal-relative:page;mso-position-vertical-relative:page" coordorigin="1410,11239" coordsize="9420,0">
            <v:shape id="_x0000_s1045" style="position:absolute;left:1410;top:11239;width:9420;height:0" coordorigin="1410,11239" coordsize="9420,0" path="m1410,11239r9420,e" filled="f" strokeweight="1.6pt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70.5pt;margin-top:579.2pt;width:471pt;height:0;z-index:-251647488;mso-position-horizontal-relative:page;mso-position-vertical-relative:page" coordorigin="1410,11584" coordsize="9420,0">
            <v:shape id="_x0000_s1043" style="position:absolute;left:1410;top:11584;width:9420;height:0" coordorigin="1410,11584" coordsize="9420,0" path="m1410,11584r9420,e" filled="f" strokeweight="1.6pt">
              <v:path arrowok="t"/>
            </v:shape>
            <w10:wrap anchorx="page" anchory="page"/>
          </v:group>
        </w:pict>
      </w:r>
      <w:r>
        <w:pict>
          <v:group id="_x0000_s1040" style="position:absolute;left:0;text-align:left;margin-left:70.5pt;margin-top:594.5pt;width:471pt;height:0;z-index:-251646464;mso-position-horizontal-relative:page;mso-position-vertical-relative:page" coordorigin="1410,11890" coordsize="9420,0">
            <v:shape id="_x0000_s1041" style="position:absolute;left:1410;top:11890;width:9420;height:0" coordorigin="1410,11890" coordsize="9420,0" path="m1410,11890r9420,e" filled="f" strokeweight="1.6pt">
              <v:path arrowok="t"/>
            </v:shape>
            <w10:wrap anchorx="page" anchory="page"/>
          </v:group>
        </w:pict>
      </w:r>
      <w:r>
        <w:pict>
          <v:group id="_x0000_s1038" style="position:absolute;left:0;text-align:left;margin-left:70.5pt;margin-top:611.85pt;width:471pt;height:0;z-index:-251645440;mso-position-horizontal-relative:page;mso-position-vertical-relative:page" coordorigin="1410,12237" coordsize="9420,0">
            <v:shape id="_x0000_s1039" style="position:absolute;left:1410;top:12237;width:9420;height:0" coordorigin="1410,12237" coordsize="9420,0" path="m1410,12237r9420,e" filled="f" strokeweight="1.6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70.5pt;margin-top:628.1pt;width:471pt;height:0;z-index:-251644416;mso-position-horizontal-relative:page;mso-position-vertical-relative:page" coordorigin="1410,12562" coordsize="9420,0">
            <v:shape id="_x0000_s1037" style="position:absolute;left:1410;top:12562;width:9420;height:0" coordorigin="1410,12562" coordsize="9420,0" path="m1410,12562r9420,e" filled="f" strokeweight="1.6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70.5pt;margin-top:645.45pt;width:471pt;height:0;z-index:-251643392;mso-position-horizontal-relative:page;mso-position-vertical-relative:page" coordorigin="1410,12909" coordsize="9420,0">
            <v:shape id="_x0000_s1035" style="position:absolute;left:1410;top:12909;width:9420;height:0" coordorigin="1410,12909" coordsize="9420,0" path="m1410,12909r9420,e" filled="f" strokeweight="1.6pt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70.5pt;margin-top:662.75pt;width:471pt;height:0;z-index:-251642368;mso-position-horizontal-relative:page;mso-position-vertical-relative:page" coordorigin="1410,13255" coordsize="9420,0">
            <v:shape id="_x0000_s1033" style="position:absolute;left:1410;top:13255;width:9420;height:0" coordorigin="1410,13255" coordsize="9420,0" path="m1410,13255r9420,e" filled="f" strokeweight="1.6pt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70.5pt;margin-top:680pt;width:471pt;height:0;z-index:-251641344;mso-position-horizontal-relative:page;mso-position-vertical-relative:page" coordorigin="1410,13600" coordsize="9420,0">
            <v:shape id="_x0000_s1031" style="position:absolute;left:1410;top:13600;width:9420;height:0" coordorigin="1410,13600" coordsize="9420,0" path="m1410,13600r9420,e" filled="f" strokeweight="1.6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70.5pt;margin-top:697.35pt;width:471pt;height:0;z-index:-251640320;mso-position-horizontal-relative:page;mso-position-vertical-relative:page" coordorigin="1410,13947" coordsize="9420,0">
            <v:shape id="_x0000_s1029" style="position:absolute;left:1410;top:13947;width:9420;height:0" coordorigin="1410,13947" coordsize="9420,0" path="m1410,13947r9420,e" filled="f" strokeweight="1.6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1in;margin-top:725.25pt;width:228pt;height:0;z-index:-251639296;mso-position-horizontal-relative:page;mso-position-vertical-relative:page" coordorigin="1440,14505" coordsize="4560,0">
            <v:shape id="_x0000_s1027" style="position:absolute;left:1440;top:14505;width:4560;height:0" coordorigin="1440,14505" coordsize="4560,0" path="m1440,14505r4560,e" filled="f" strokeweight=".26669mm">
              <v:path arrowok="t"/>
            </v:shape>
            <w10:wrap anchorx="page" anchory="page"/>
          </v:group>
        </w:pict>
      </w:r>
      <w:r w:rsidR="00AD072D">
        <w:rPr>
          <w:sz w:val="24"/>
          <w:szCs w:val="24"/>
        </w:rPr>
        <w:t>Please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describe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an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event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in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your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life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in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which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you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strove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to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attain</w:t>
      </w:r>
      <w:r w:rsidR="00AD072D">
        <w:rPr>
          <w:spacing w:val="12"/>
          <w:sz w:val="24"/>
          <w:szCs w:val="24"/>
        </w:rPr>
        <w:t xml:space="preserve"> </w:t>
      </w:r>
      <w:r w:rsidR="00AD072D">
        <w:rPr>
          <w:sz w:val="24"/>
          <w:szCs w:val="24"/>
        </w:rPr>
        <w:t>per</w:t>
      </w:r>
      <w:r w:rsidR="00AD072D">
        <w:rPr>
          <w:spacing w:val="-1"/>
          <w:sz w:val="24"/>
          <w:szCs w:val="24"/>
        </w:rPr>
        <w:t>f</w:t>
      </w:r>
      <w:r w:rsidR="00AD072D">
        <w:rPr>
          <w:sz w:val="24"/>
          <w:szCs w:val="24"/>
        </w:rPr>
        <w:t>ection</w:t>
      </w:r>
      <w:r w:rsidR="00AD072D">
        <w:rPr>
          <w:spacing w:val="11"/>
          <w:sz w:val="24"/>
          <w:szCs w:val="24"/>
        </w:rPr>
        <w:t xml:space="preserve"> </w:t>
      </w:r>
      <w:r w:rsidR="00AD072D">
        <w:rPr>
          <w:sz w:val="24"/>
          <w:szCs w:val="24"/>
        </w:rPr>
        <w:t>in</w:t>
      </w:r>
      <w:r w:rsidR="00AD072D">
        <w:rPr>
          <w:spacing w:val="11"/>
          <w:sz w:val="24"/>
          <w:szCs w:val="24"/>
        </w:rPr>
        <w:t xml:space="preserve"> </w:t>
      </w:r>
      <w:r w:rsidR="00AD072D">
        <w:rPr>
          <w:sz w:val="24"/>
          <w:szCs w:val="24"/>
        </w:rPr>
        <w:t>acco</w:t>
      </w:r>
      <w:r w:rsidR="00AD072D">
        <w:rPr>
          <w:spacing w:val="-2"/>
          <w:sz w:val="24"/>
          <w:szCs w:val="24"/>
        </w:rPr>
        <w:t>m</w:t>
      </w:r>
      <w:r w:rsidR="00AD072D">
        <w:rPr>
          <w:sz w:val="24"/>
          <w:szCs w:val="24"/>
        </w:rPr>
        <w:t>plishing</w:t>
      </w:r>
      <w:r w:rsidR="00AD072D">
        <w:rPr>
          <w:spacing w:val="11"/>
          <w:sz w:val="24"/>
          <w:szCs w:val="24"/>
        </w:rPr>
        <w:t xml:space="preserve"> </w:t>
      </w:r>
      <w:r w:rsidR="00AD072D">
        <w:rPr>
          <w:sz w:val="24"/>
          <w:szCs w:val="24"/>
        </w:rPr>
        <w:t>a task and how this event, either directly or indirectly, c</w:t>
      </w:r>
      <w:r w:rsidR="00AD072D">
        <w:rPr>
          <w:spacing w:val="-1"/>
          <w:sz w:val="24"/>
          <w:szCs w:val="24"/>
        </w:rPr>
        <w:t>o</w:t>
      </w:r>
      <w:r w:rsidR="00AD072D">
        <w:rPr>
          <w:sz w:val="24"/>
          <w:szCs w:val="24"/>
        </w:rPr>
        <w:t>ntributed to the “greater good”.</w:t>
      </w: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line="200" w:lineRule="exact"/>
      </w:pPr>
    </w:p>
    <w:p w:rsidR="0078735F" w:rsidRDefault="0078735F">
      <w:pPr>
        <w:spacing w:before="11" w:line="200" w:lineRule="exact"/>
      </w:pPr>
    </w:p>
    <w:p w:rsidR="0078735F" w:rsidRDefault="00AD072D">
      <w:pPr>
        <w:spacing w:before="29"/>
        <w:ind w:left="120"/>
        <w:rPr>
          <w:sz w:val="24"/>
          <w:szCs w:val="24"/>
        </w:rPr>
      </w:pPr>
      <w:r>
        <w:rPr>
          <w:b/>
          <w:sz w:val="24"/>
          <w:szCs w:val="24"/>
        </w:rPr>
        <w:t>Signature and Date</w:t>
      </w:r>
    </w:p>
    <w:sectPr w:rsidR="0078735F">
      <w:pgSz w:w="12240" w:h="15840"/>
      <w:pgMar w:top="940" w:right="1320" w:bottom="280" w:left="132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CE" w:rsidRDefault="003145CE">
      <w:r>
        <w:separator/>
      </w:r>
    </w:p>
  </w:endnote>
  <w:endnote w:type="continuationSeparator" w:id="0">
    <w:p w:rsidR="003145CE" w:rsidRDefault="0031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5F" w:rsidRDefault="003145C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4.7pt;margin-top:742.6pt;width:56.3pt;height:14pt;z-index:-251658752;mso-position-horizontal-relative:page;mso-position-vertical-relative:page" filled="f" stroked="f">
          <v:textbox inset="0,0,0,0">
            <w:txbxContent>
              <w:p w:rsidR="0078735F" w:rsidRDefault="00AD072D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E2F6E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  <w:r>
                  <w:rPr>
                    <w:sz w:val="24"/>
                    <w:szCs w:val="24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CE" w:rsidRDefault="003145CE">
      <w:r>
        <w:separator/>
      </w:r>
    </w:p>
  </w:footnote>
  <w:footnote w:type="continuationSeparator" w:id="0">
    <w:p w:rsidR="003145CE" w:rsidRDefault="00314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0ADD"/>
    <w:multiLevelType w:val="multilevel"/>
    <w:tmpl w:val="E28239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35F"/>
    <w:rsid w:val="00147AA7"/>
    <w:rsid w:val="00214C71"/>
    <w:rsid w:val="003145CE"/>
    <w:rsid w:val="0078735F"/>
    <w:rsid w:val="00851301"/>
    <w:rsid w:val="00AD072D"/>
    <w:rsid w:val="00B62501"/>
    <w:rsid w:val="00B95DC2"/>
    <w:rsid w:val="00BE2F6E"/>
    <w:rsid w:val="00D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6</cp:revision>
  <dcterms:created xsi:type="dcterms:W3CDTF">2015-11-29T18:50:00Z</dcterms:created>
  <dcterms:modified xsi:type="dcterms:W3CDTF">2015-11-29T18:53:00Z</dcterms:modified>
</cp:coreProperties>
</file>