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F" w:rsidRDefault="00583AD2">
      <w:pPr>
        <w:spacing w:before="95"/>
        <w:ind w:left="30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279.15pt;margin-top:4.8pt;width:44.25pt;height:16.2pt;z-index:-251678208;mso-position-horizontal-relative:page">
            <v:imagedata r:id="rId8" o:title=""/>
            <w10:wrap anchorx="page"/>
          </v:shape>
        </w:pict>
      </w:r>
      <w:r>
        <w:pict>
          <v:shape id="_x0000_s1100" type="#_x0000_t75" style="position:absolute;left:0;text-align:left;margin-left:328.65pt;margin-top:5.2pt;width:61.9pt;height:18.65pt;z-index:-251677184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53.25pt;height:18.75pt">
            <v:imagedata r:id="rId10" o:title=""/>
          </v:shape>
        </w:pict>
      </w:r>
    </w:p>
    <w:p w:rsidR="0078735F" w:rsidRDefault="0078735F">
      <w:pPr>
        <w:spacing w:before="10" w:line="140" w:lineRule="exact"/>
        <w:rPr>
          <w:sz w:val="15"/>
          <w:szCs w:val="15"/>
        </w:rPr>
      </w:pPr>
    </w:p>
    <w:p w:rsidR="0078735F" w:rsidRDefault="00583AD2">
      <w:pPr>
        <w:ind w:left="1482"/>
      </w:pPr>
      <w:r>
        <w:pict>
          <v:shape id="_x0000_s1098" type="#_x0000_t75" style="position:absolute;left:0;text-align:left;margin-left:265.2pt;margin-top:-.35pt;width:90.3pt;height:16.55pt;z-index:-251676160;mso-position-horizontal-relative:page">
            <v:imagedata r:id="rId11" o:title=""/>
            <w10:wrap anchorx="page"/>
          </v:shape>
        </w:pict>
      </w:r>
      <w:r>
        <w:pict>
          <v:shape id="_x0000_s1097" type="#_x0000_t75" style="position:absolute;left:0;text-align:left;margin-left:360.45pt;margin-top:78.65pt;width:111.4pt;height:33.7pt;z-index:-25167513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i1026" type="#_x0000_t75" style="width:120.75pt;height:30.75pt">
            <v:imagedata r:id="rId13" o:title=""/>
          </v:shape>
        </w:pict>
      </w:r>
    </w:p>
    <w:p w:rsidR="0078735F" w:rsidRDefault="0078735F">
      <w:pPr>
        <w:spacing w:before="2" w:line="280" w:lineRule="exact"/>
        <w:rPr>
          <w:sz w:val="28"/>
          <w:szCs w:val="28"/>
        </w:rPr>
      </w:pPr>
    </w:p>
    <w:p w:rsidR="0078735F" w:rsidRDefault="00583AD2">
      <w:pPr>
        <w:ind w:left="3432"/>
      </w:pPr>
      <w:r>
        <w:pict>
          <v:shape id="_x0000_i1027" type="#_x0000_t75" style="width:136.5pt;height:21pt">
            <v:imagedata r:id="rId14" o:title=""/>
          </v:shape>
        </w:pict>
      </w:r>
    </w:p>
    <w:p w:rsidR="0078735F" w:rsidRDefault="00583AD2">
      <w:pPr>
        <w:spacing w:before="78"/>
        <w:ind w:left="3720"/>
      </w:pPr>
      <w:r>
        <w:pict>
          <v:shape id="_x0000_i1028" type="#_x0000_t75" style="width:117.75pt;height:97.5pt">
            <v:imagedata r:id="rId15" o:title=""/>
          </v:shape>
        </w:pict>
      </w:r>
    </w:p>
    <w:p w:rsidR="0078735F" w:rsidRDefault="0078735F">
      <w:pPr>
        <w:spacing w:line="160" w:lineRule="exact"/>
        <w:rPr>
          <w:sz w:val="17"/>
          <w:szCs w:val="17"/>
        </w:rPr>
      </w:pPr>
    </w:p>
    <w:p w:rsidR="0078735F" w:rsidRDefault="00AD072D">
      <w:pPr>
        <w:spacing w:before="19" w:line="259" w:lineRule="auto"/>
        <w:ind w:left="120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Brother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Banjak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lived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ole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life</w:t>
      </w:r>
      <w:r>
        <w:rPr>
          <w:spacing w:val="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believing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supporting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w w:val="113"/>
          <w:sz w:val="24"/>
          <w:szCs w:val="24"/>
        </w:rPr>
        <w:t>id</w:t>
      </w:r>
      <w:r>
        <w:rPr>
          <w:spacing w:val="1"/>
          <w:w w:val="113"/>
          <w:sz w:val="24"/>
          <w:szCs w:val="24"/>
        </w:rPr>
        <w:t>e</w:t>
      </w:r>
      <w:r>
        <w:rPr>
          <w:w w:val="109"/>
          <w:sz w:val="24"/>
          <w:szCs w:val="24"/>
        </w:rPr>
        <w:t xml:space="preserve">als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movement</w:t>
      </w:r>
      <w:r>
        <w:rPr>
          <w:spacing w:val="33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founded</w:t>
      </w:r>
      <w:r>
        <w:rPr>
          <w:spacing w:val="5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Miroslav</w:t>
      </w:r>
      <w:r>
        <w:rPr>
          <w:spacing w:val="49"/>
          <w:w w:val="10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Tyrš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Czech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Republic   </w:t>
      </w:r>
      <w:r>
        <w:rPr>
          <w:w w:val="117"/>
          <w:sz w:val="24"/>
          <w:szCs w:val="24"/>
        </w:rPr>
        <w:t xml:space="preserve">and </w:t>
      </w:r>
      <w:r>
        <w:rPr>
          <w:w w:val="111"/>
          <w:sz w:val="24"/>
          <w:szCs w:val="24"/>
        </w:rPr>
        <w:t>established</w:t>
      </w:r>
      <w:r>
        <w:rPr>
          <w:spacing w:val="4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Ivan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Branislav</w:t>
      </w:r>
      <w:proofErr w:type="spellEnd"/>
      <w:r>
        <w:rPr>
          <w:spacing w:val="49"/>
          <w:w w:val="10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Zoch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Slovakia.     Brother   </w:t>
      </w:r>
      <w:proofErr w:type="spellStart"/>
      <w:proofErr w:type="gramStart"/>
      <w:r>
        <w:rPr>
          <w:sz w:val="24"/>
          <w:szCs w:val="24"/>
        </w:rPr>
        <w:t>Banjak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the gymnasium</w:t>
      </w:r>
      <w:r>
        <w:rPr>
          <w:spacing w:val="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was  </w:t>
      </w:r>
      <w:r>
        <w:rPr>
          <w:w w:val="114"/>
          <w:sz w:val="24"/>
          <w:szCs w:val="24"/>
        </w:rPr>
        <w:t>intro</w:t>
      </w:r>
      <w:r>
        <w:rPr>
          <w:spacing w:val="1"/>
          <w:w w:val="114"/>
          <w:sz w:val="24"/>
          <w:szCs w:val="24"/>
        </w:rPr>
        <w:t>d</w:t>
      </w:r>
      <w:r>
        <w:rPr>
          <w:w w:val="114"/>
          <w:sz w:val="24"/>
          <w:szCs w:val="24"/>
        </w:rPr>
        <w:t>uced</w:t>
      </w:r>
      <w:r>
        <w:rPr>
          <w:spacing w:val="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when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was  14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years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old;</w:t>
      </w:r>
      <w:r>
        <w:rPr>
          <w:spacing w:val="4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stopping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only </w:t>
      </w:r>
      <w:r>
        <w:rPr>
          <w:w w:val="114"/>
          <w:sz w:val="24"/>
          <w:szCs w:val="24"/>
        </w:rPr>
        <w:t>when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advanced </w:t>
      </w:r>
      <w:r>
        <w:rPr>
          <w:sz w:val="24"/>
          <w:szCs w:val="24"/>
        </w:rPr>
        <w:t>age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health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did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per</w:t>
      </w:r>
      <w:r>
        <w:rPr>
          <w:spacing w:val="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it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it.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President, </w:t>
      </w:r>
      <w:r>
        <w:rPr>
          <w:sz w:val="24"/>
          <w:szCs w:val="24"/>
        </w:rPr>
        <w:t>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lodge </w:t>
      </w:r>
      <w:r>
        <w:rPr>
          <w:spacing w:val="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for 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period</w:t>
      </w:r>
      <w:r>
        <w:rPr>
          <w:spacing w:val="6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years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 </w:t>
      </w:r>
      <w:r>
        <w:rPr>
          <w:spacing w:val="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successful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odges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Slovak </w:t>
      </w:r>
      <w:r>
        <w:rPr>
          <w:w w:val="110"/>
          <w:sz w:val="24"/>
          <w:szCs w:val="24"/>
        </w:rPr>
        <w:t xml:space="preserve">Gymnastic </w:t>
      </w:r>
      <w:r>
        <w:rPr>
          <w:sz w:val="24"/>
          <w:szCs w:val="24"/>
        </w:rPr>
        <w:t xml:space="preserve">Union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USA.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Brother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Banjak</w:t>
      </w:r>
      <w:proofErr w:type="spellEnd"/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almost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every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District </w:t>
      </w:r>
      <w:proofErr w:type="spellStart"/>
      <w:r>
        <w:rPr>
          <w:w w:val="111"/>
          <w:sz w:val="24"/>
          <w:szCs w:val="24"/>
        </w:rPr>
        <w:t>Svätopluk</w:t>
      </w:r>
      <w:proofErr w:type="spellEnd"/>
      <w:r>
        <w:rPr>
          <w:w w:val="111"/>
          <w:sz w:val="24"/>
          <w:szCs w:val="24"/>
        </w:rPr>
        <w:t>,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including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President. 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1958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5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Presi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ent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Committee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responsible </w:t>
      </w:r>
      <w:r>
        <w:rPr>
          <w:sz w:val="24"/>
          <w:szCs w:val="24"/>
        </w:rPr>
        <w:t>for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very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successful</w:t>
      </w:r>
      <w:r>
        <w:rPr>
          <w:spacing w:val="1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XIII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Slet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Cleveland,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Ohio.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lodge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u</w:t>
      </w:r>
      <w:r>
        <w:rPr>
          <w:spacing w:val="-2"/>
          <w:w w:val="118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animously </w:t>
      </w:r>
      <w:r>
        <w:rPr>
          <w:sz w:val="24"/>
          <w:szCs w:val="24"/>
        </w:rPr>
        <w:t xml:space="preserve">voted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name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scholarship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way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remember</w:t>
      </w:r>
      <w:r>
        <w:rPr>
          <w:spacing w:val="2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him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many </w:t>
      </w:r>
      <w:r>
        <w:rPr>
          <w:sz w:val="24"/>
          <w:szCs w:val="24"/>
        </w:rPr>
        <w:t xml:space="preserve">years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.  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first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recipient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announced</w:t>
      </w:r>
      <w:r>
        <w:rPr>
          <w:spacing w:val="2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proofErr w:type="spellStart"/>
      <w:r>
        <w:rPr>
          <w:position w:val="6"/>
          <w:sz w:val="16"/>
          <w:szCs w:val="16"/>
        </w:rPr>
        <w:t>th</w:t>
      </w:r>
      <w:proofErr w:type="spellEnd"/>
      <w:r>
        <w:rPr>
          <w:position w:val="6"/>
          <w:sz w:val="16"/>
          <w:szCs w:val="16"/>
        </w:rPr>
        <w:t xml:space="preserve"> </w:t>
      </w:r>
      <w:r>
        <w:rPr>
          <w:spacing w:val="33"/>
          <w:position w:val="6"/>
          <w:sz w:val="16"/>
          <w:szCs w:val="16"/>
        </w:rPr>
        <w:t xml:space="preserve"> </w:t>
      </w:r>
      <w:r>
        <w:rPr>
          <w:w w:val="113"/>
          <w:sz w:val="24"/>
          <w:szCs w:val="24"/>
        </w:rPr>
        <w:t xml:space="preserve">anniversary </w:t>
      </w:r>
      <w:r>
        <w:rPr>
          <w:w w:val="110"/>
          <w:sz w:val="24"/>
          <w:szCs w:val="24"/>
        </w:rPr>
        <w:t>celebration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lodge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Radisson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20, 2006.</w:t>
      </w:r>
    </w:p>
    <w:p w:rsidR="0078735F" w:rsidRDefault="0078735F">
      <w:pPr>
        <w:spacing w:before="7" w:line="100" w:lineRule="exact"/>
        <w:rPr>
          <w:sz w:val="11"/>
          <w:szCs w:val="11"/>
        </w:rPr>
      </w:pPr>
    </w:p>
    <w:p w:rsidR="0078735F" w:rsidRDefault="0078735F">
      <w:pPr>
        <w:spacing w:line="200" w:lineRule="exact"/>
      </w:pPr>
    </w:p>
    <w:p w:rsidR="0078735F" w:rsidRDefault="00AD072D">
      <w:pPr>
        <w:tabs>
          <w:tab w:val="left" w:pos="7980"/>
        </w:tabs>
        <w:ind w:left="120"/>
      </w:pPr>
      <w:r>
        <w:rPr>
          <w:spacing w:val="1"/>
        </w:rPr>
        <w:t>1</w:t>
      </w:r>
      <w:r>
        <w:t xml:space="preserve">.        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735F" w:rsidRDefault="00AD072D">
      <w:pPr>
        <w:spacing w:before="22"/>
        <w:ind w:left="840"/>
        <w:rPr>
          <w:sz w:val="16"/>
          <w:szCs w:val="16"/>
        </w:rPr>
      </w:pPr>
      <w:r>
        <w:rPr>
          <w:sz w:val="16"/>
          <w:szCs w:val="16"/>
        </w:rPr>
        <w:t>(Last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 xml:space="preserve">Name)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(First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me)                               </w:t>
      </w:r>
      <w:r>
        <w:rPr>
          <w:spacing w:val="3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(Middle</w:t>
      </w:r>
      <w:r>
        <w:rPr>
          <w:spacing w:val="-4"/>
          <w:w w:val="110"/>
          <w:sz w:val="16"/>
          <w:szCs w:val="16"/>
        </w:rPr>
        <w:t xml:space="preserve"> </w:t>
      </w:r>
      <w:r>
        <w:rPr>
          <w:spacing w:val="1"/>
          <w:w w:val="110"/>
          <w:sz w:val="16"/>
          <w:szCs w:val="16"/>
        </w:rPr>
        <w:t>I</w:t>
      </w:r>
      <w:r>
        <w:rPr>
          <w:w w:val="116"/>
          <w:sz w:val="16"/>
          <w:szCs w:val="16"/>
        </w:rPr>
        <w:t>n</w:t>
      </w:r>
      <w:r>
        <w:rPr>
          <w:w w:val="111"/>
          <w:sz w:val="16"/>
          <w:szCs w:val="16"/>
        </w:rPr>
        <w:t>it</w:t>
      </w:r>
      <w:r>
        <w:rPr>
          <w:w w:val="106"/>
          <w:sz w:val="16"/>
          <w:szCs w:val="16"/>
        </w:rPr>
        <w:t>ial)</w:t>
      </w:r>
    </w:p>
    <w:p w:rsidR="0078735F" w:rsidRDefault="0078735F">
      <w:pPr>
        <w:spacing w:before="9" w:line="100" w:lineRule="exact"/>
        <w:rPr>
          <w:sz w:val="10"/>
          <w:szCs w:val="10"/>
        </w:rPr>
      </w:pPr>
    </w:p>
    <w:p w:rsidR="0078735F" w:rsidRDefault="0078735F">
      <w:pPr>
        <w:spacing w:line="200" w:lineRule="exact"/>
      </w:pPr>
    </w:p>
    <w:p w:rsidR="0078735F" w:rsidRDefault="00AD072D">
      <w:pPr>
        <w:tabs>
          <w:tab w:val="left" w:pos="7980"/>
        </w:tabs>
        <w:ind w:left="120"/>
      </w:pPr>
      <w:r>
        <w:rPr>
          <w:spacing w:val="1"/>
        </w:rPr>
        <w:t>2</w:t>
      </w:r>
      <w:r>
        <w:t xml:space="preserve">.        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735F" w:rsidRDefault="00AD072D">
      <w:pPr>
        <w:spacing w:before="22"/>
        <w:ind w:left="840"/>
        <w:rPr>
          <w:sz w:val="16"/>
          <w:szCs w:val="16"/>
        </w:rPr>
      </w:pPr>
      <w:r>
        <w:rPr>
          <w:sz w:val="16"/>
          <w:szCs w:val="16"/>
        </w:rPr>
        <w:t>(St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eet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A</w:t>
      </w:r>
      <w:r>
        <w:rPr>
          <w:spacing w:val="1"/>
          <w:w w:val="111"/>
          <w:sz w:val="16"/>
          <w:szCs w:val="16"/>
        </w:rPr>
        <w:t>d</w:t>
      </w:r>
      <w:r>
        <w:rPr>
          <w:w w:val="111"/>
          <w:sz w:val="16"/>
          <w:szCs w:val="16"/>
        </w:rPr>
        <w:t xml:space="preserve">dress)                                                      </w:t>
      </w:r>
      <w:r>
        <w:rPr>
          <w:spacing w:val="14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(Cit</w:t>
      </w:r>
      <w:r>
        <w:rPr>
          <w:spacing w:val="1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tate,</w:t>
      </w:r>
      <w:r>
        <w:rPr>
          <w:spacing w:val="2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Zip)</w:t>
      </w:r>
    </w:p>
    <w:p w:rsidR="0078735F" w:rsidRDefault="0078735F">
      <w:pPr>
        <w:spacing w:before="3" w:line="180" w:lineRule="exact"/>
        <w:rPr>
          <w:sz w:val="19"/>
          <w:szCs w:val="19"/>
        </w:rPr>
        <w:sectPr w:rsidR="0078735F">
          <w:footerReference w:type="default" r:id="rId16"/>
          <w:pgSz w:w="12240" w:h="15840"/>
          <w:pgMar w:top="920" w:right="1320" w:bottom="280" w:left="1320" w:header="0" w:footer="768" w:gutter="0"/>
          <w:pgNumType w:start="1"/>
          <w:cols w:space="720"/>
        </w:sectPr>
      </w:pPr>
    </w:p>
    <w:p w:rsidR="0078735F" w:rsidRDefault="00851301">
      <w:pPr>
        <w:tabs>
          <w:tab w:val="left" w:pos="3800"/>
        </w:tabs>
        <w:spacing w:before="23"/>
        <w:ind w:left="120" w:right="-53"/>
      </w:pPr>
      <w:r>
        <w:rPr>
          <w:spacing w:val="1"/>
          <w:w w:val="99"/>
          <w:sz w:val="22"/>
          <w:szCs w:val="22"/>
        </w:rPr>
        <w:lastRenderedPageBreak/>
        <w:br/>
      </w:r>
      <w:r w:rsidR="00AD072D">
        <w:rPr>
          <w:spacing w:val="1"/>
          <w:w w:val="99"/>
          <w:sz w:val="22"/>
          <w:szCs w:val="22"/>
        </w:rPr>
        <w:t>3</w:t>
      </w:r>
      <w:r w:rsidR="00AD072D">
        <w:t xml:space="preserve">.          </w:t>
      </w:r>
      <w:r w:rsidR="00AD072D">
        <w:rPr>
          <w:spacing w:val="10"/>
        </w:rPr>
        <w:t xml:space="preserve"> </w:t>
      </w:r>
      <w:r w:rsidR="00AD072D">
        <w:rPr>
          <w:u w:val="single" w:color="000000"/>
        </w:rPr>
        <w:t xml:space="preserve"> </w:t>
      </w:r>
      <w:r w:rsidR="00AD072D">
        <w:rPr>
          <w:u w:val="single" w:color="000000"/>
        </w:rPr>
        <w:tab/>
      </w:r>
    </w:p>
    <w:p w:rsidR="0078735F" w:rsidRDefault="00AD072D">
      <w:pPr>
        <w:tabs>
          <w:tab w:val="left" w:pos="2860"/>
        </w:tabs>
        <w:spacing w:before="23"/>
        <w:rPr>
          <w:sz w:val="22"/>
          <w:szCs w:val="22"/>
        </w:rPr>
        <w:sectPr w:rsidR="0078735F">
          <w:type w:val="continuous"/>
          <w:pgSz w:w="12240" w:h="15840"/>
          <w:pgMar w:top="920" w:right="1320" w:bottom="280" w:left="1320" w:header="720" w:footer="720" w:gutter="0"/>
          <w:cols w:num="2" w:space="720" w:equalWidth="0">
            <w:col w:w="3811" w:space="1349"/>
            <w:col w:w="4440"/>
          </w:cols>
        </w:sectPr>
      </w:pPr>
      <w:r>
        <w:br w:type="column"/>
      </w:r>
      <w:r w:rsidR="00851301">
        <w:lastRenderedPageBreak/>
        <w:br/>
      </w:r>
      <w:r>
        <w:rPr>
          <w:spacing w:val="1"/>
          <w:w w:val="99"/>
          <w:sz w:val="22"/>
          <w:szCs w:val="22"/>
        </w:rPr>
        <w:t>4</w:t>
      </w:r>
      <w:r>
        <w:rPr>
          <w:w w:val="99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w w:val="110"/>
          <w:sz w:val="16"/>
          <w:szCs w:val="16"/>
        </w:rPr>
        <w:lastRenderedPageBreak/>
        <w:t>(Telep</w:t>
      </w:r>
      <w:r>
        <w:rPr>
          <w:spacing w:val="-1"/>
          <w:w w:val="110"/>
          <w:sz w:val="16"/>
          <w:szCs w:val="16"/>
        </w:rPr>
        <w:t>h</w:t>
      </w:r>
      <w:r>
        <w:rPr>
          <w:w w:val="110"/>
          <w:sz w:val="16"/>
          <w:szCs w:val="16"/>
        </w:rPr>
        <w:t>o</w:t>
      </w:r>
      <w:r>
        <w:rPr>
          <w:spacing w:val="-1"/>
          <w:w w:val="110"/>
          <w:sz w:val="16"/>
          <w:szCs w:val="16"/>
        </w:rPr>
        <w:t>n</w:t>
      </w:r>
      <w:r>
        <w:rPr>
          <w:w w:val="110"/>
          <w:sz w:val="16"/>
          <w:szCs w:val="16"/>
        </w:rPr>
        <w:t>e</w:t>
      </w:r>
      <w:r>
        <w:rPr>
          <w:spacing w:val="-13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 xml:space="preserve">Number)                                                          </w:t>
      </w:r>
      <w:r>
        <w:rPr>
          <w:spacing w:val="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</w:t>
      </w:r>
      <w:r>
        <w:rPr>
          <w:spacing w:val="5"/>
          <w:w w:val="110"/>
          <w:sz w:val="16"/>
          <w:szCs w:val="16"/>
        </w:rPr>
        <w:t>N</w:t>
      </w:r>
      <w:r>
        <w:rPr>
          <w:w w:val="110"/>
          <w:sz w:val="16"/>
          <w:szCs w:val="16"/>
        </w:rPr>
        <w:t>u</w:t>
      </w:r>
      <w:r>
        <w:rPr>
          <w:spacing w:val="-1"/>
          <w:w w:val="110"/>
          <w:sz w:val="16"/>
          <w:szCs w:val="16"/>
        </w:rPr>
        <w:t>m</w:t>
      </w:r>
      <w:r>
        <w:rPr>
          <w:w w:val="110"/>
          <w:sz w:val="16"/>
          <w:szCs w:val="16"/>
        </w:rPr>
        <w:t>ber</w:t>
      </w:r>
      <w:r>
        <w:rPr>
          <w:spacing w:val="11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years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m</w:t>
      </w:r>
      <w:r>
        <w:rPr>
          <w:spacing w:val="2"/>
          <w:w w:val="111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m</w:t>
      </w:r>
      <w:r>
        <w:rPr>
          <w:spacing w:val="2"/>
          <w:w w:val="111"/>
          <w:sz w:val="16"/>
          <w:szCs w:val="16"/>
        </w:rPr>
        <w:t>b</w:t>
      </w:r>
      <w:r>
        <w:rPr>
          <w:w w:val="111"/>
          <w:sz w:val="16"/>
          <w:szCs w:val="16"/>
        </w:rPr>
        <w:t>er</w:t>
      </w:r>
      <w:r>
        <w:rPr>
          <w:spacing w:val="-2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Sokol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Farrell)</w:t>
      </w:r>
    </w:p>
    <w:p w:rsidR="0078735F" w:rsidRDefault="0078735F">
      <w:pPr>
        <w:spacing w:before="18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5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sz w:val="16"/>
          <w:szCs w:val="16"/>
        </w:rPr>
        <w:t>(Em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il</w:t>
      </w:r>
      <w:r>
        <w:rPr>
          <w:spacing w:val="26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A</w:t>
      </w:r>
      <w:r>
        <w:rPr>
          <w:spacing w:val="1"/>
          <w:w w:val="121"/>
          <w:sz w:val="16"/>
          <w:szCs w:val="16"/>
        </w:rPr>
        <w:t>d</w:t>
      </w:r>
      <w:r>
        <w:rPr>
          <w:w w:val="111"/>
          <w:sz w:val="16"/>
          <w:szCs w:val="16"/>
        </w:rPr>
        <w:t>dress)</w:t>
      </w:r>
    </w:p>
    <w:p w:rsidR="0078735F" w:rsidRDefault="0078735F">
      <w:pPr>
        <w:spacing w:line="200" w:lineRule="exact"/>
      </w:pPr>
    </w:p>
    <w:p w:rsidR="0078735F" w:rsidRDefault="0078735F">
      <w:pPr>
        <w:spacing w:before="16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6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9"/>
        <w:ind w:left="840"/>
        <w:rPr>
          <w:sz w:val="16"/>
          <w:szCs w:val="16"/>
        </w:rPr>
      </w:pPr>
      <w:r>
        <w:rPr>
          <w:sz w:val="16"/>
          <w:szCs w:val="16"/>
        </w:rPr>
        <w:t>(High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ool</w:t>
      </w:r>
      <w:r>
        <w:rPr>
          <w:spacing w:val="2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where</w:t>
      </w:r>
      <w:r>
        <w:rPr>
          <w:spacing w:val="-5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3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received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ur</w:t>
      </w:r>
      <w:r>
        <w:rPr>
          <w:spacing w:val="4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di</w:t>
      </w:r>
      <w:r>
        <w:rPr>
          <w:spacing w:val="1"/>
          <w:w w:val="111"/>
          <w:sz w:val="16"/>
          <w:szCs w:val="16"/>
        </w:rPr>
        <w:t>plo</w:t>
      </w:r>
      <w:r>
        <w:rPr>
          <w:w w:val="111"/>
          <w:sz w:val="16"/>
          <w:szCs w:val="16"/>
        </w:rPr>
        <w:t>m</w:t>
      </w:r>
      <w:r>
        <w:rPr>
          <w:spacing w:val="1"/>
          <w:w w:val="111"/>
          <w:sz w:val="16"/>
          <w:szCs w:val="16"/>
        </w:rPr>
        <w:t>a</w:t>
      </w:r>
      <w:r>
        <w:rPr>
          <w:w w:val="111"/>
          <w:sz w:val="16"/>
          <w:szCs w:val="16"/>
        </w:rPr>
        <w:t xml:space="preserve">)                                   </w:t>
      </w:r>
      <w:r>
        <w:rPr>
          <w:spacing w:val="21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Yea</w:t>
      </w:r>
      <w:r>
        <w:rPr>
          <w:sz w:val="16"/>
          <w:szCs w:val="16"/>
        </w:rPr>
        <w:t>r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w w:val="113"/>
          <w:sz w:val="16"/>
          <w:szCs w:val="16"/>
        </w:rPr>
        <w:t>Gra</w:t>
      </w:r>
      <w:r>
        <w:rPr>
          <w:w w:val="113"/>
          <w:sz w:val="16"/>
          <w:szCs w:val="16"/>
        </w:rPr>
        <w:t>d</w:t>
      </w:r>
      <w:r>
        <w:rPr>
          <w:w w:val="120"/>
          <w:sz w:val="16"/>
          <w:szCs w:val="16"/>
        </w:rPr>
        <w:t>u</w:t>
      </w:r>
      <w:r>
        <w:rPr>
          <w:spacing w:val="1"/>
          <w:w w:val="112"/>
          <w:sz w:val="16"/>
          <w:szCs w:val="16"/>
        </w:rPr>
        <w:t>a</w:t>
      </w:r>
      <w:r>
        <w:rPr>
          <w:w w:val="117"/>
          <w:sz w:val="16"/>
          <w:szCs w:val="16"/>
        </w:rPr>
        <w:t>t</w:t>
      </w:r>
      <w:r>
        <w:rPr>
          <w:w w:val="107"/>
          <w:sz w:val="16"/>
          <w:szCs w:val="16"/>
        </w:rPr>
        <w:t>e</w:t>
      </w:r>
      <w:r>
        <w:rPr>
          <w:w w:val="121"/>
          <w:sz w:val="16"/>
          <w:szCs w:val="16"/>
        </w:rPr>
        <w:t>d</w:t>
      </w:r>
      <w:r>
        <w:rPr>
          <w:w w:val="99"/>
          <w:sz w:val="16"/>
          <w:szCs w:val="16"/>
        </w:rPr>
        <w:t>)</w:t>
      </w:r>
    </w:p>
    <w:p w:rsidR="0078735F" w:rsidRDefault="0078735F">
      <w:pPr>
        <w:spacing w:before="17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7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9"/>
        <w:ind w:left="840"/>
        <w:rPr>
          <w:sz w:val="16"/>
          <w:szCs w:val="16"/>
        </w:rPr>
      </w:pPr>
      <w:r>
        <w:rPr>
          <w:w w:val="108"/>
          <w:sz w:val="16"/>
          <w:szCs w:val="16"/>
        </w:rPr>
        <w:t>(Acce</w:t>
      </w:r>
      <w:r>
        <w:rPr>
          <w:spacing w:val="1"/>
          <w:w w:val="108"/>
          <w:sz w:val="16"/>
          <w:szCs w:val="16"/>
        </w:rPr>
        <w:t>p</w:t>
      </w:r>
      <w:r>
        <w:rPr>
          <w:w w:val="108"/>
          <w:sz w:val="16"/>
          <w:szCs w:val="16"/>
        </w:rPr>
        <w:t>ted</w:t>
      </w:r>
      <w:r>
        <w:rPr>
          <w:spacing w:val="2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>OR</w:t>
      </w:r>
      <w:r>
        <w:rPr>
          <w:spacing w:val="10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</w:t>
      </w:r>
      <w:r>
        <w:rPr>
          <w:spacing w:val="-1"/>
          <w:w w:val="113"/>
          <w:sz w:val="16"/>
          <w:szCs w:val="16"/>
        </w:rPr>
        <w:t>tt</w:t>
      </w:r>
      <w:r>
        <w:rPr>
          <w:w w:val="113"/>
          <w:sz w:val="16"/>
          <w:szCs w:val="16"/>
        </w:rPr>
        <w:t xml:space="preserve">ending </w:t>
      </w:r>
      <w:proofErr w:type="gramStart"/>
      <w:r>
        <w:rPr>
          <w:sz w:val="16"/>
          <w:szCs w:val="16"/>
        </w:rPr>
        <w:t>whi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 xml:space="preserve">h 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College</w:t>
      </w:r>
      <w:proofErr w:type="gramEnd"/>
      <w:r>
        <w:rPr>
          <w:w w:val="115"/>
          <w:sz w:val="16"/>
          <w:szCs w:val="16"/>
        </w:rPr>
        <w:t>/U</w:t>
      </w:r>
      <w:r>
        <w:rPr>
          <w:w w:val="116"/>
          <w:sz w:val="16"/>
          <w:szCs w:val="16"/>
        </w:rPr>
        <w:t>n</w:t>
      </w:r>
      <w:r>
        <w:rPr>
          <w:w w:val="110"/>
          <w:sz w:val="16"/>
          <w:szCs w:val="16"/>
        </w:rPr>
        <w:t>iversity</w:t>
      </w:r>
    </w:p>
    <w:p w:rsidR="0078735F" w:rsidRDefault="0078735F">
      <w:pPr>
        <w:spacing w:before="6" w:line="100" w:lineRule="exact"/>
        <w:rPr>
          <w:sz w:val="11"/>
          <w:szCs w:val="11"/>
        </w:rPr>
      </w:pPr>
    </w:p>
    <w:p w:rsidR="0078735F" w:rsidRDefault="0078735F">
      <w:pPr>
        <w:spacing w:line="200" w:lineRule="exact"/>
      </w:pPr>
    </w:p>
    <w:p w:rsidR="0078735F" w:rsidRDefault="00583AD2">
      <w:pPr>
        <w:tabs>
          <w:tab w:val="left" w:pos="4360"/>
        </w:tabs>
        <w:ind w:left="120"/>
        <w:rPr>
          <w:sz w:val="24"/>
          <w:szCs w:val="24"/>
        </w:rPr>
      </w:pPr>
      <w:r>
        <w:pict>
          <v:group id="_x0000_s1092" style="position:absolute;left:0;text-align:left;margin-left:324.05pt;margin-top:12.3pt;width:181.5pt;height:0;z-index:-251674112;mso-position-horizontal-relative:page" coordorigin="6481,246" coordsize="3630,0">
            <v:shape id="_x0000_s1093" style="position:absolute;left:6481;top:246;width:3630;height:0" coordorigin="6481,246" coordsize="3630,0" path="m6481,246r3630,e" filled="f" strokeweight=".19367mm">
              <v:path arrowok="t"/>
            </v:shape>
            <w10:wrap anchorx="page"/>
          </v:group>
        </w:pict>
      </w:r>
      <w:r w:rsidR="00AD072D">
        <w:rPr>
          <w:spacing w:val="1"/>
          <w:w w:val="99"/>
          <w:sz w:val="22"/>
          <w:szCs w:val="22"/>
        </w:rPr>
        <w:t>8</w:t>
      </w:r>
      <w:r w:rsidR="00AD072D">
        <w:rPr>
          <w:sz w:val="24"/>
          <w:szCs w:val="24"/>
        </w:rPr>
        <w:t xml:space="preserve">.        </w:t>
      </w:r>
      <w:r w:rsidR="00AD072D">
        <w:rPr>
          <w:spacing w:val="10"/>
          <w:sz w:val="24"/>
          <w:szCs w:val="24"/>
        </w:rPr>
        <w:t xml:space="preserve"> </w:t>
      </w:r>
      <w:r w:rsidR="00AD072D">
        <w:rPr>
          <w:sz w:val="24"/>
          <w:szCs w:val="24"/>
          <w:u w:val="single" w:color="000000"/>
        </w:rPr>
        <w:t xml:space="preserve"> </w:t>
      </w:r>
      <w:r w:rsidR="00AD072D"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Reference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proofErr w:type="gram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9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position/relationship</w:t>
      </w:r>
      <w:r>
        <w:rPr>
          <w:spacing w:val="-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u)                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Reference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proofErr w:type="gram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9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position/relationship</w:t>
      </w:r>
      <w:r>
        <w:rPr>
          <w:spacing w:val="-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y</w:t>
      </w:r>
      <w:r>
        <w:rPr>
          <w:spacing w:val="2"/>
          <w:w w:val="109"/>
          <w:sz w:val="16"/>
          <w:szCs w:val="16"/>
        </w:rPr>
        <w:t>o</w:t>
      </w:r>
      <w:r>
        <w:rPr>
          <w:w w:val="112"/>
          <w:sz w:val="16"/>
          <w:szCs w:val="16"/>
        </w:rPr>
        <w:t>u)</w:t>
      </w:r>
    </w:p>
    <w:p w:rsidR="0078735F" w:rsidRDefault="0078735F">
      <w:pPr>
        <w:spacing w:before="19" w:line="280" w:lineRule="exact"/>
        <w:rPr>
          <w:sz w:val="28"/>
          <w:szCs w:val="28"/>
        </w:rPr>
      </w:pPr>
    </w:p>
    <w:p w:rsidR="0078735F" w:rsidRDefault="00AD072D">
      <w:pPr>
        <w:ind w:left="120"/>
        <w:rPr>
          <w:sz w:val="24"/>
          <w:szCs w:val="24"/>
        </w:rPr>
        <w:sectPr w:rsidR="0078735F">
          <w:type w:val="continuous"/>
          <w:pgSz w:w="12240" w:h="15840"/>
          <w:pgMar w:top="920" w:right="1320" w:bottom="280" w:left="1320" w:header="720" w:footer="720" w:gutter="0"/>
          <w:cols w:space="720"/>
        </w:sectPr>
      </w:pPr>
      <w:r>
        <w:rPr>
          <w:i/>
          <w:sz w:val="24"/>
          <w:szCs w:val="24"/>
        </w:rPr>
        <w:t>Requireme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ts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w w:val="97"/>
          <w:sz w:val="24"/>
          <w:szCs w:val="24"/>
        </w:rPr>
        <w:t>com</w:t>
      </w:r>
      <w:r>
        <w:rPr>
          <w:i/>
          <w:spacing w:val="-1"/>
          <w:w w:val="97"/>
          <w:sz w:val="24"/>
          <w:szCs w:val="24"/>
        </w:rPr>
        <w:t>p</w:t>
      </w:r>
      <w:r>
        <w:rPr>
          <w:i/>
          <w:w w:val="97"/>
          <w:sz w:val="24"/>
          <w:szCs w:val="24"/>
        </w:rPr>
        <w:t>l</w:t>
      </w:r>
      <w:r>
        <w:rPr>
          <w:i/>
          <w:spacing w:val="-1"/>
          <w:w w:val="97"/>
          <w:sz w:val="24"/>
          <w:szCs w:val="24"/>
        </w:rPr>
        <w:t>e</w:t>
      </w:r>
      <w:r>
        <w:rPr>
          <w:i/>
          <w:w w:val="97"/>
          <w:sz w:val="24"/>
          <w:szCs w:val="24"/>
        </w:rPr>
        <w:t>te</w:t>
      </w:r>
      <w:r>
        <w:rPr>
          <w:i/>
          <w:spacing w:val="3"/>
          <w:w w:val="97"/>
          <w:sz w:val="24"/>
          <w:szCs w:val="24"/>
        </w:rPr>
        <w:t xml:space="preserve"> </w:t>
      </w:r>
      <w:r>
        <w:rPr>
          <w:i/>
          <w:w w:val="97"/>
          <w:sz w:val="24"/>
          <w:szCs w:val="24"/>
        </w:rPr>
        <w:t>applicati</w:t>
      </w:r>
      <w:r>
        <w:rPr>
          <w:i/>
          <w:spacing w:val="-1"/>
          <w:w w:val="97"/>
          <w:sz w:val="24"/>
          <w:szCs w:val="24"/>
        </w:rPr>
        <w:t>o</w:t>
      </w:r>
      <w:r>
        <w:rPr>
          <w:i/>
          <w:w w:val="97"/>
          <w:sz w:val="24"/>
          <w:szCs w:val="24"/>
        </w:rPr>
        <w:t>n</w:t>
      </w:r>
      <w:r>
        <w:rPr>
          <w:i/>
          <w:spacing w:val="9"/>
          <w:w w:val="97"/>
          <w:sz w:val="24"/>
          <w:szCs w:val="24"/>
        </w:rPr>
        <w:t xml:space="preserve"> </w:t>
      </w:r>
      <w:r>
        <w:rPr>
          <w:i/>
          <w:sz w:val="24"/>
          <w:szCs w:val="24"/>
        </w:rPr>
        <w:t>follow:</w:t>
      </w:r>
    </w:p>
    <w:p w:rsidR="00D96305" w:rsidRPr="00AD4C69" w:rsidRDefault="00D96305" w:rsidP="00D96305">
      <w:pPr>
        <w:spacing w:before="54"/>
        <w:ind w:left="140"/>
        <w:jc w:val="both"/>
        <w:rPr>
          <w:b/>
          <w:i/>
          <w:sz w:val="24"/>
          <w:szCs w:val="24"/>
        </w:rPr>
      </w:pPr>
      <w:r w:rsidRPr="00AD4C69">
        <w:rPr>
          <w:w w:val="111"/>
          <w:sz w:val="24"/>
          <w:szCs w:val="24"/>
        </w:rPr>
        <w:lastRenderedPageBreak/>
        <w:t>Requirements</w:t>
      </w:r>
      <w:r w:rsidRPr="00AD4C69">
        <w:rPr>
          <w:spacing w:val="-7"/>
          <w:w w:val="111"/>
          <w:sz w:val="24"/>
          <w:szCs w:val="24"/>
        </w:rPr>
        <w:t xml:space="preserve"> </w:t>
      </w:r>
      <w:r w:rsidRPr="00AD4C69">
        <w:rPr>
          <w:sz w:val="24"/>
          <w:szCs w:val="24"/>
        </w:rPr>
        <w:t>for</w:t>
      </w:r>
      <w:r w:rsidRPr="00AD4C69">
        <w:rPr>
          <w:spacing w:val="25"/>
          <w:sz w:val="24"/>
          <w:szCs w:val="24"/>
        </w:rPr>
        <w:t xml:space="preserve"> </w:t>
      </w:r>
      <w:r w:rsidRPr="00AD4C69">
        <w:rPr>
          <w:w w:val="108"/>
          <w:sz w:val="24"/>
          <w:szCs w:val="24"/>
        </w:rPr>
        <w:t>eligibility</w:t>
      </w:r>
      <w:r w:rsidRPr="00AD4C69">
        <w:rPr>
          <w:spacing w:val="-5"/>
          <w:w w:val="108"/>
          <w:sz w:val="24"/>
          <w:szCs w:val="24"/>
        </w:rPr>
        <w:t xml:space="preserve"> </w:t>
      </w:r>
      <w:r w:rsidRPr="00AD4C69">
        <w:rPr>
          <w:sz w:val="24"/>
          <w:szCs w:val="24"/>
        </w:rPr>
        <w:t>and</w:t>
      </w:r>
      <w:r w:rsidRPr="00AD4C69">
        <w:rPr>
          <w:spacing w:val="59"/>
          <w:sz w:val="24"/>
          <w:szCs w:val="24"/>
        </w:rPr>
        <w:t xml:space="preserve"> </w:t>
      </w:r>
      <w:r w:rsidRPr="00AD4C69">
        <w:rPr>
          <w:sz w:val="24"/>
          <w:szCs w:val="24"/>
        </w:rPr>
        <w:t>the</w:t>
      </w:r>
      <w:r w:rsidRPr="00AD4C69">
        <w:rPr>
          <w:spacing w:val="38"/>
          <w:sz w:val="24"/>
          <w:szCs w:val="24"/>
        </w:rPr>
        <w:t xml:space="preserve"> </w:t>
      </w:r>
      <w:r w:rsidRPr="00AD4C69">
        <w:rPr>
          <w:w w:val="114"/>
          <w:sz w:val="24"/>
          <w:szCs w:val="24"/>
        </w:rPr>
        <w:t>method</w:t>
      </w:r>
      <w:r w:rsidRPr="00AD4C69">
        <w:rPr>
          <w:spacing w:val="-6"/>
          <w:w w:val="114"/>
          <w:sz w:val="24"/>
          <w:szCs w:val="24"/>
        </w:rPr>
        <w:t xml:space="preserve"> </w:t>
      </w:r>
      <w:r w:rsidRPr="00AD4C69">
        <w:rPr>
          <w:sz w:val="24"/>
          <w:szCs w:val="24"/>
        </w:rPr>
        <w:t xml:space="preserve">used </w:t>
      </w:r>
      <w:r w:rsidRPr="00AD4C69">
        <w:rPr>
          <w:spacing w:val="6"/>
          <w:sz w:val="24"/>
          <w:szCs w:val="24"/>
        </w:rPr>
        <w:t>to</w:t>
      </w:r>
      <w:r w:rsidRPr="00AD4C69">
        <w:rPr>
          <w:spacing w:val="22"/>
          <w:sz w:val="24"/>
          <w:szCs w:val="24"/>
        </w:rPr>
        <w:t xml:space="preserve"> </w:t>
      </w:r>
      <w:r w:rsidRPr="00AD4C69">
        <w:rPr>
          <w:sz w:val="24"/>
          <w:szCs w:val="24"/>
        </w:rPr>
        <w:t>rank</w:t>
      </w:r>
      <w:r w:rsidRPr="00AD4C69">
        <w:rPr>
          <w:spacing w:val="60"/>
          <w:sz w:val="24"/>
          <w:szCs w:val="24"/>
        </w:rPr>
        <w:t xml:space="preserve"> </w:t>
      </w:r>
      <w:r w:rsidRPr="00AD4C69">
        <w:rPr>
          <w:w w:val="112"/>
          <w:sz w:val="24"/>
          <w:szCs w:val="24"/>
        </w:rPr>
        <w:t>applicants</w:t>
      </w:r>
      <w:r w:rsidRPr="00AD4C69">
        <w:rPr>
          <w:spacing w:val="-7"/>
          <w:w w:val="112"/>
          <w:sz w:val="24"/>
          <w:szCs w:val="24"/>
        </w:rPr>
        <w:t xml:space="preserve"> </w:t>
      </w:r>
      <w:r w:rsidRPr="00AD4C69">
        <w:rPr>
          <w:sz w:val="24"/>
          <w:szCs w:val="24"/>
        </w:rPr>
        <w:t>for</w:t>
      </w:r>
      <w:r w:rsidRPr="00AD4C69">
        <w:rPr>
          <w:spacing w:val="25"/>
          <w:sz w:val="24"/>
          <w:szCs w:val="24"/>
        </w:rPr>
        <w:t xml:space="preserve"> </w:t>
      </w:r>
      <w:r w:rsidRPr="00AD4C69">
        <w:rPr>
          <w:sz w:val="24"/>
          <w:szCs w:val="24"/>
        </w:rPr>
        <w:t>the</w:t>
      </w:r>
      <w:r w:rsidRPr="00AD4C69">
        <w:rPr>
          <w:spacing w:val="38"/>
          <w:sz w:val="24"/>
          <w:szCs w:val="24"/>
        </w:rPr>
        <w:t xml:space="preserve"> </w:t>
      </w:r>
      <w:r w:rsidRPr="00AD4C69">
        <w:rPr>
          <w:b/>
          <w:i/>
          <w:w w:val="107"/>
          <w:sz w:val="24"/>
          <w:szCs w:val="24"/>
        </w:rPr>
        <w:t>“Steve</w:t>
      </w:r>
    </w:p>
    <w:p w:rsidR="00D96305" w:rsidRPr="00AD4C69" w:rsidRDefault="00D96305" w:rsidP="00D96305">
      <w:pPr>
        <w:spacing w:before="23"/>
        <w:ind w:left="140"/>
        <w:jc w:val="both"/>
        <w:rPr>
          <w:sz w:val="24"/>
          <w:szCs w:val="24"/>
        </w:rPr>
      </w:pPr>
      <w:proofErr w:type="spellStart"/>
      <w:r w:rsidRPr="00AD4C69">
        <w:rPr>
          <w:b/>
          <w:i/>
          <w:sz w:val="24"/>
          <w:szCs w:val="24"/>
        </w:rPr>
        <w:t>Banjak</w:t>
      </w:r>
      <w:proofErr w:type="spellEnd"/>
      <w:r w:rsidRPr="00AD4C69">
        <w:rPr>
          <w:b/>
          <w:i/>
          <w:spacing w:val="34"/>
          <w:sz w:val="24"/>
          <w:szCs w:val="24"/>
        </w:rPr>
        <w:t xml:space="preserve"> </w:t>
      </w:r>
      <w:r w:rsidRPr="00AD4C69">
        <w:rPr>
          <w:b/>
          <w:i/>
          <w:w w:val="109"/>
          <w:sz w:val="24"/>
          <w:szCs w:val="24"/>
        </w:rPr>
        <w:t>M</w:t>
      </w:r>
      <w:r w:rsidRPr="00AD4C69">
        <w:rPr>
          <w:b/>
          <w:i/>
          <w:spacing w:val="1"/>
          <w:w w:val="109"/>
          <w:sz w:val="24"/>
          <w:szCs w:val="24"/>
        </w:rPr>
        <w:t>e</w:t>
      </w:r>
      <w:r w:rsidRPr="00AD4C69">
        <w:rPr>
          <w:b/>
          <w:i/>
          <w:w w:val="109"/>
          <w:sz w:val="24"/>
          <w:szCs w:val="24"/>
        </w:rPr>
        <w:t>morial</w:t>
      </w:r>
      <w:r w:rsidRPr="00AD4C69">
        <w:rPr>
          <w:b/>
          <w:i/>
          <w:spacing w:val="-3"/>
          <w:w w:val="109"/>
          <w:sz w:val="24"/>
          <w:szCs w:val="24"/>
        </w:rPr>
        <w:t xml:space="preserve"> </w:t>
      </w:r>
      <w:r w:rsidRPr="00AD4C69">
        <w:rPr>
          <w:b/>
          <w:i/>
          <w:w w:val="109"/>
          <w:sz w:val="24"/>
          <w:szCs w:val="24"/>
        </w:rPr>
        <w:t>Scholarship”</w:t>
      </w:r>
      <w:r w:rsidRPr="00AD4C69">
        <w:rPr>
          <w:spacing w:val="7"/>
          <w:w w:val="109"/>
          <w:sz w:val="24"/>
          <w:szCs w:val="24"/>
        </w:rPr>
        <w:t xml:space="preserve"> </w:t>
      </w:r>
      <w:proofErr w:type="gramStart"/>
      <w:r w:rsidRPr="00AD4C69">
        <w:rPr>
          <w:sz w:val="24"/>
          <w:szCs w:val="24"/>
        </w:rPr>
        <w:t>are</w:t>
      </w:r>
      <w:proofErr w:type="gramEnd"/>
      <w:r w:rsidRPr="00AD4C69">
        <w:rPr>
          <w:spacing w:val="35"/>
          <w:sz w:val="24"/>
          <w:szCs w:val="24"/>
        </w:rPr>
        <w:t xml:space="preserve"> </w:t>
      </w:r>
      <w:r w:rsidRPr="00AD4C69">
        <w:rPr>
          <w:sz w:val="24"/>
          <w:szCs w:val="24"/>
        </w:rPr>
        <w:t>as</w:t>
      </w:r>
      <w:r w:rsidRPr="00AD4C69">
        <w:rPr>
          <w:spacing w:val="22"/>
          <w:sz w:val="24"/>
          <w:szCs w:val="24"/>
        </w:rPr>
        <w:t xml:space="preserve"> </w:t>
      </w:r>
      <w:r w:rsidRPr="00AD4C69">
        <w:rPr>
          <w:w w:val="107"/>
          <w:sz w:val="24"/>
          <w:szCs w:val="24"/>
        </w:rPr>
        <w:t>follows:</w:t>
      </w:r>
    </w:p>
    <w:p w:rsidR="00D96305" w:rsidRPr="00AD4C69" w:rsidRDefault="00D96305" w:rsidP="00D96305">
      <w:pPr>
        <w:spacing w:before="21"/>
        <w:ind w:left="140"/>
        <w:jc w:val="both"/>
        <w:rPr>
          <w:sz w:val="24"/>
          <w:szCs w:val="24"/>
        </w:rPr>
      </w:pPr>
      <w:r w:rsidRPr="00AD4C69">
        <w:rPr>
          <w:w w:val="108"/>
          <w:sz w:val="24"/>
          <w:szCs w:val="24"/>
        </w:rPr>
        <w:t>Beginning</w:t>
      </w:r>
      <w:r w:rsidRPr="00AD4C69">
        <w:rPr>
          <w:spacing w:val="-5"/>
          <w:w w:val="108"/>
          <w:sz w:val="24"/>
          <w:szCs w:val="24"/>
        </w:rPr>
        <w:t xml:space="preserve"> </w:t>
      </w:r>
      <w:r w:rsidRPr="00AD4C69">
        <w:rPr>
          <w:sz w:val="24"/>
          <w:szCs w:val="24"/>
        </w:rPr>
        <w:t>with</w:t>
      </w:r>
      <w:r w:rsidRPr="00AD4C69">
        <w:rPr>
          <w:spacing w:val="60"/>
          <w:sz w:val="24"/>
          <w:szCs w:val="24"/>
        </w:rPr>
        <w:t xml:space="preserve"> </w:t>
      </w:r>
      <w:r w:rsidRPr="00AD4C69">
        <w:rPr>
          <w:sz w:val="24"/>
          <w:szCs w:val="24"/>
        </w:rPr>
        <w:t>the</w:t>
      </w:r>
      <w:r w:rsidRPr="00AD4C69">
        <w:rPr>
          <w:spacing w:val="38"/>
          <w:sz w:val="24"/>
          <w:szCs w:val="24"/>
        </w:rPr>
        <w:t xml:space="preserve"> </w:t>
      </w:r>
      <w:r w:rsidRPr="00AD4C69">
        <w:rPr>
          <w:w w:val="109"/>
          <w:sz w:val="24"/>
          <w:szCs w:val="24"/>
        </w:rPr>
        <w:t>a</w:t>
      </w:r>
      <w:r w:rsidRPr="00AD4C69">
        <w:rPr>
          <w:spacing w:val="1"/>
          <w:w w:val="109"/>
          <w:sz w:val="24"/>
          <w:szCs w:val="24"/>
        </w:rPr>
        <w:t>c</w:t>
      </w:r>
      <w:r w:rsidRPr="00AD4C69">
        <w:rPr>
          <w:w w:val="109"/>
          <w:sz w:val="24"/>
          <w:szCs w:val="24"/>
        </w:rPr>
        <w:t>ademic</w:t>
      </w:r>
      <w:r w:rsidRPr="00AD4C69">
        <w:rPr>
          <w:spacing w:val="2"/>
          <w:w w:val="109"/>
          <w:sz w:val="24"/>
          <w:szCs w:val="24"/>
        </w:rPr>
        <w:t xml:space="preserve"> </w:t>
      </w:r>
      <w:r w:rsidRPr="00AD4C69">
        <w:rPr>
          <w:sz w:val="24"/>
          <w:szCs w:val="24"/>
        </w:rPr>
        <w:t>year</w:t>
      </w:r>
      <w:r w:rsidRPr="00AD4C69">
        <w:rPr>
          <w:spacing w:val="49"/>
          <w:sz w:val="24"/>
          <w:szCs w:val="24"/>
        </w:rPr>
        <w:t xml:space="preserve"> </w:t>
      </w:r>
      <w:r w:rsidRPr="00AD4C69">
        <w:rPr>
          <w:sz w:val="24"/>
          <w:szCs w:val="24"/>
        </w:rPr>
        <w:t>2017-2018, the</w:t>
      </w:r>
      <w:r w:rsidRPr="00AD4C69">
        <w:rPr>
          <w:spacing w:val="38"/>
          <w:sz w:val="24"/>
          <w:szCs w:val="24"/>
        </w:rPr>
        <w:t xml:space="preserve"> </w:t>
      </w:r>
      <w:r w:rsidRPr="00AD4C69">
        <w:rPr>
          <w:w w:val="116"/>
          <w:sz w:val="24"/>
          <w:szCs w:val="24"/>
        </w:rPr>
        <w:t>award</w:t>
      </w:r>
      <w:r w:rsidRPr="00AD4C69">
        <w:rPr>
          <w:spacing w:val="-10"/>
          <w:w w:val="116"/>
          <w:sz w:val="24"/>
          <w:szCs w:val="24"/>
        </w:rPr>
        <w:t xml:space="preserve"> </w:t>
      </w:r>
      <w:r w:rsidRPr="00AD4C69">
        <w:rPr>
          <w:sz w:val="24"/>
          <w:szCs w:val="24"/>
        </w:rPr>
        <w:t>will</w:t>
      </w:r>
      <w:r w:rsidRPr="00AD4C69">
        <w:rPr>
          <w:spacing w:val="34"/>
          <w:sz w:val="24"/>
          <w:szCs w:val="24"/>
        </w:rPr>
        <w:t xml:space="preserve"> </w:t>
      </w:r>
      <w:r w:rsidRPr="00AD4C69">
        <w:rPr>
          <w:sz w:val="24"/>
          <w:szCs w:val="24"/>
        </w:rPr>
        <w:t>be</w:t>
      </w:r>
      <w:r w:rsidRPr="00AD4C69">
        <w:rPr>
          <w:spacing w:val="20"/>
          <w:sz w:val="24"/>
          <w:szCs w:val="24"/>
        </w:rPr>
        <w:t xml:space="preserve"> up to </w:t>
      </w:r>
      <w:r w:rsidRPr="00AD4C69">
        <w:rPr>
          <w:sz w:val="24"/>
          <w:szCs w:val="24"/>
        </w:rPr>
        <w:t xml:space="preserve">$2,000; allocated in annual installments of $500 over a four year period, providing a grade point average of 2.5 (4.0 system) or above is maintained.  </w:t>
      </w:r>
    </w:p>
    <w:p w:rsidR="00D96305" w:rsidRPr="00AD4C69" w:rsidRDefault="00D96305" w:rsidP="00D96305">
      <w:pPr>
        <w:spacing w:before="21"/>
        <w:ind w:left="140"/>
        <w:jc w:val="both"/>
        <w:rPr>
          <w:sz w:val="24"/>
          <w:szCs w:val="24"/>
        </w:rPr>
      </w:pPr>
      <w:r w:rsidRPr="00AD4C69">
        <w:rPr>
          <w:sz w:val="24"/>
          <w:szCs w:val="24"/>
        </w:rPr>
        <w:t>Should any one or more of the following requirements not be met the application shall be considered incomplete and therefore will be disqualified.</w:t>
      </w:r>
      <w:r>
        <w:rPr>
          <w:sz w:val="24"/>
          <w:szCs w:val="24"/>
        </w:rPr>
        <w:t xml:space="preserve"> 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ax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of 10 points is possible.</w:t>
      </w:r>
    </w:p>
    <w:p w:rsidR="00D96305" w:rsidRPr="000B37A8" w:rsidRDefault="00D96305" w:rsidP="00D96305">
      <w:pPr>
        <w:tabs>
          <w:tab w:val="left" w:pos="1140"/>
        </w:tabs>
        <w:spacing w:before="13"/>
        <w:ind w:left="1148" w:right="80" w:hanging="648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standing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Farrell, PA for a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of three years.</w:t>
      </w:r>
      <w:r>
        <w:rPr>
          <w:spacing w:val="18"/>
          <w:sz w:val="24"/>
          <w:szCs w:val="24"/>
        </w:rPr>
        <w:t xml:space="preserve"> </w:t>
      </w:r>
    </w:p>
    <w:p w:rsidR="00D96305" w:rsidRPr="000B37A8" w:rsidRDefault="00D96305" w:rsidP="00D96305">
      <w:pPr>
        <w:ind w:left="500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2.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High School diplo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or equivalent. </w:t>
      </w:r>
    </w:p>
    <w:p w:rsidR="00D96305" w:rsidRPr="000B37A8" w:rsidRDefault="00D96305" w:rsidP="00D96305">
      <w:pPr>
        <w:tabs>
          <w:tab w:val="left" w:pos="1140"/>
        </w:tabs>
        <w:ind w:left="1148" w:right="78" w:hanging="648"/>
        <w:jc w:val="both"/>
        <w:rPr>
          <w:strike/>
          <w:color w:val="FF0000"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Acceptance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accredited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education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s.  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A letter of acceptance to the school to whi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you plan to attend must accompany this application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if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you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are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alr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ady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attending,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official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transcript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accompany this application.  </w:t>
      </w:r>
    </w:p>
    <w:p w:rsidR="00D96305" w:rsidRPr="000B37A8" w:rsidRDefault="00D96305" w:rsidP="00D96305">
      <w:pPr>
        <w:tabs>
          <w:tab w:val="left" w:pos="1140"/>
        </w:tabs>
        <w:ind w:left="1148" w:right="79" w:hanging="648"/>
        <w:jc w:val="both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Two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letters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reference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non-related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(at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least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teac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er) attesting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character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ant. 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letters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accompany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this application.</w:t>
      </w:r>
      <w:r>
        <w:rPr>
          <w:i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(2 points) </w:t>
      </w:r>
    </w:p>
    <w:p w:rsidR="00D96305" w:rsidRDefault="00D96305" w:rsidP="00D96305">
      <w:pPr>
        <w:tabs>
          <w:tab w:val="left" w:pos="1140"/>
        </w:tabs>
        <w:ind w:left="1148" w:right="78" w:hanging="64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Evidence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“service”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okol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large.  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lett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an official or person supervising your activity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accompany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application.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(Up to 3 points)</w:t>
      </w:r>
    </w:p>
    <w:p w:rsidR="00D96305" w:rsidRDefault="00D96305" w:rsidP="00D96305">
      <w:pPr>
        <w:tabs>
          <w:tab w:val="left" w:pos="1140"/>
        </w:tabs>
        <w:ind w:left="1148" w:right="77" w:hanging="64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essay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describing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life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 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perfection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possible. </w:t>
      </w:r>
      <w:r>
        <w:rPr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Please use the att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ched sheet to write your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essay.  </w:t>
      </w:r>
      <w:r>
        <w:rPr>
          <w:sz w:val="24"/>
          <w:szCs w:val="24"/>
        </w:rPr>
        <w:t>(Up to 3 points)</w:t>
      </w:r>
    </w:p>
    <w:p w:rsidR="00D96305" w:rsidRDefault="00D96305" w:rsidP="00D96305">
      <w:pPr>
        <w:spacing w:line="259" w:lineRule="auto"/>
        <w:ind w:left="140" w:right="649"/>
        <w:rPr>
          <w:sz w:val="24"/>
          <w:szCs w:val="24"/>
        </w:rPr>
      </w:pPr>
      <w:r>
        <w:rPr>
          <w:sz w:val="24"/>
          <w:szCs w:val="24"/>
        </w:rPr>
        <w:t xml:space="preserve">      7.      </w:t>
      </w:r>
      <w:r>
        <w:rPr>
          <w:spacing w:val="48"/>
          <w:sz w:val="24"/>
          <w:szCs w:val="24"/>
        </w:rPr>
        <w:t xml:space="preserve"> </w:t>
      </w:r>
      <w:r w:rsidRPr="00AD4C69">
        <w:rPr>
          <w:sz w:val="24"/>
          <w:szCs w:val="24"/>
        </w:rPr>
        <w:t>F</w:t>
      </w:r>
      <w:r>
        <w:rPr>
          <w:sz w:val="24"/>
          <w:szCs w:val="24"/>
        </w:rPr>
        <w:t>ully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 w:rsidRPr="00660272"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Postal delivery</w:t>
      </w:r>
      <w:r w:rsidRPr="00AD4C69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Bro.</w:t>
      </w:r>
      <w:r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Tim Brandt,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w w:val="110"/>
          <w:sz w:val="24"/>
          <w:szCs w:val="24"/>
        </w:rPr>
        <w:t>Sokol</w:t>
      </w:r>
      <w:proofErr w:type="spellEnd"/>
      <w:r>
        <w:rPr>
          <w:w w:val="110"/>
          <w:sz w:val="24"/>
          <w:szCs w:val="24"/>
        </w:rPr>
        <w:t xml:space="preserve"> USA Farrell President</w:t>
      </w:r>
      <w:r>
        <w:rPr>
          <w:w w:val="111"/>
          <w:sz w:val="24"/>
          <w:szCs w:val="24"/>
        </w:rPr>
        <w:t>;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1488 Hall Avenue;</w:t>
      </w:r>
      <w:r>
        <w:rPr>
          <w:spacing w:val="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Sharon,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PA </w:t>
      </w:r>
      <w:r>
        <w:rPr>
          <w:sz w:val="24"/>
          <w:szCs w:val="24"/>
        </w:rPr>
        <w:tab/>
        <w:t xml:space="preserve">       16146; telephone 724.866.8553.</w:t>
      </w:r>
      <w:proofErr w:type="gramEnd"/>
      <w:r>
        <w:rPr>
          <w:sz w:val="24"/>
          <w:szCs w:val="24"/>
        </w:rPr>
        <w:t xml:space="preserve">  </w:t>
      </w:r>
    </w:p>
    <w:p w:rsidR="00D96305" w:rsidRDefault="00D96305" w:rsidP="00D96305">
      <w:pPr>
        <w:spacing w:line="259" w:lineRule="auto"/>
        <w:ind w:left="140" w:right="649"/>
        <w:rPr>
          <w:sz w:val="24"/>
          <w:szCs w:val="24"/>
        </w:rPr>
      </w:pPr>
      <w:r>
        <w:rPr>
          <w:sz w:val="24"/>
          <w:szCs w:val="24"/>
        </w:rPr>
        <w:t xml:space="preserve">DEADLINES: </w:t>
      </w:r>
    </w:p>
    <w:p w:rsidR="00D96305" w:rsidRPr="00AD4C69" w:rsidRDefault="00D96305" w:rsidP="00D96305">
      <w:pPr>
        <w:ind w:left="500"/>
        <w:rPr>
          <w:sz w:val="24"/>
          <w:szCs w:val="24"/>
        </w:rPr>
      </w:pPr>
      <w:r w:rsidRPr="00AD4C69">
        <w:rPr>
          <w:sz w:val="24"/>
          <w:szCs w:val="24"/>
          <w:u w:val="single"/>
        </w:rPr>
        <w:t>First year applicants</w:t>
      </w:r>
      <w:r w:rsidRPr="00AD4C69">
        <w:rPr>
          <w:sz w:val="24"/>
          <w:szCs w:val="24"/>
        </w:rPr>
        <w:t>: no later than May 01 of each year.  (2</w:t>
      </w:r>
      <w:r w:rsidRPr="00AD4C69">
        <w:rPr>
          <w:spacing w:val="-2"/>
          <w:sz w:val="24"/>
          <w:szCs w:val="24"/>
        </w:rPr>
        <w:t xml:space="preserve"> </w:t>
      </w:r>
      <w:r w:rsidRPr="00AD4C69">
        <w:rPr>
          <w:sz w:val="24"/>
          <w:szCs w:val="24"/>
        </w:rPr>
        <w:t>points)</w:t>
      </w:r>
    </w:p>
    <w:p w:rsidR="00D96305" w:rsidRDefault="00D96305" w:rsidP="00D96305">
      <w:pPr>
        <w:ind w:left="500"/>
        <w:rPr>
          <w:sz w:val="24"/>
          <w:szCs w:val="24"/>
        </w:rPr>
      </w:pPr>
      <w:r w:rsidRPr="00AD4C69">
        <w:rPr>
          <w:sz w:val="24"/>
          <w:szCs w:val="24"/>
          <w:u w:val="single"/>
        </w:rPr>
        <w:t>Renewal applicants</w:t>
      </w:r>
      <w:r w:rsidRPr="00AD4C69">
        <w:rPr>
          <w:sz w:val="24"/>
          <w:szCs w:val="24"/>
        </w:rPr>
        <w:t xml:space="preserve">: no later than July 01 of each year. </w:t>
      </w:r>
    </w:p>
    <w:p w:rsidR="00D96305" w:rsidRPr="00306F9F" w:rsidRDefault="00D96305" w:rsidP="00D96305">
      <w:pPr>
        <w:spacing w:before="6" w:line="280" w:lineRule="exact"/>
        <w:rPr>
          <w:sz w:val="16"/>
          <w:szCs w:val="16"/>
        </w:rPr>
      </w:pPr>
    </w:p>
    <w:p w:rsidR="00D96305" w:rsidRDefault="00D96305" w:rsidP="00D96305">
      <w:pPr>
        <w:spacing w:line="259" w:lineRule="auto"/>
        <w:ind w:left="140" w:right="80"/>
        <w:jc w:val="both"/>
        <w:rPr>
          <w:sz w:val="28"/>
          <w:szCs w:val="28"/>
        </w:rPr>
      </w:pPr>
      <w:r>
        <w:rPr>
          <w:sz w:val="24"/>
          <w:szCs w:val="24"/>
        </w:rPr>
        <w:t>Renewal applicants</w:t>
      </w:r>
      <w:r w:rsidRPr="002C120B">
        <w:rPr>
          <w:sz w:val="24"/>
          <w:szCs w:val="24"/>
        </w:rPr>
        <w:t xml:space="preserve"> need only</w:t>
      </w:r>
      <w:r w:rsidRPr="002C120B">
        <w:rPr>
          <w:spacing w:val="53"/>
          <w:sz w:val="24"/>
          <w:szCs w:val="24"/>
        </w:rPr>
        <w:t xml:space="preserve"> to complete </w:t>
      </w:r>
      <w:r w:rsidRPr="002C120B">
        <w:rPr>
          <w:sz w:val="24"/>
          <w:szCs w:val="24"/>
        </w:rPr>
        <w:t>the</w:t>
      </w:r>
      <w:r w:rsidRPr="002C120B">
        <w:rPr>
          <w:spacing w:val="45"/>
          <w:sz w:val="24"/>
          <w:szCs w:val="24"/>
        </w:rPr>
        <w:t xml:space="preserve"> </w:t>
      </w:r>
      <w:r w:rsidRPr="002C120B">
        <w:rPr>
          <w:sz w:val="24"/>
          <w:szCs w:val="24"/>
        </w:rPr>
        <w:t>first</w:t>
      </w:r>
      <w:r w:rsidRPr="002C120B">
        <w:rPr>
          <w:spacing w:val="41"/>
          <w:sz w:val="24"/>
          <w:szCs w:val="24"/>
        </w:rPr>
        <w:t xml:space="preserve"> </w:t>
      </w:r>
      <w:r w:rsidRPr="002C120B">
        <w:rPr>
          <w:sz w:val="24"/>
          <w:szCs w:val="24"/>
        </w:rPr>
        <w:t>page</w:t>
      </w:r>
      <w:r w:rsidRPr="002C120B">
        <w:rPr>
          <w:spacing w:val="5"/>
          <w:sz w:val="24"/>
          <w:szCs w:val="24"/>
        </w:rPr>
        <w:t xml:space="preserve"> </w:t>
      </w:r>
      <w:r w:rsidRPr="002C120B">
        <w:rPr>
          <w:sz w:val="24"/>
          <w:szCs w:val="24"/>
        </w:rPr>
        <w:t>of</w:t>
      </w:r>
      <w:r w:rsidRPr="002C120B">
        <w:rPr>
          <w:spacing w:val="17"/>
          <w:sz w:val="24"/>
          <w:szCs w:val="24"/>
        </w:rPr>
        <w:t xml:space="preserve"> </w:t>
      </w:r>
      <w:r w:rsidRPr="002C120B">
        <w:rPr>
          <w:sz w:val="24"/>
          <w:szCs w:val="24"/>
        </w:rPr>
        <w:t>th</w:t>
      </w:r>
      <w:r w:rsidRPr="002C120B">
        <w:rPr>
          <w:spacing w:val="1"/>
          <w:sz w:val="24"/>
          <w:szCs w:val="24"/>
        </w:rPr>
        <w:t>i</w:t>
      </w:r>
      <w:r w:rsidRPr="002C120B">
        <w:rPr>
          <w:sz w:val="24"/>
          <w:szCs w:val="24"/>
        </w:rPr>
        <w:t>s</w:t>
      </w:r>
      <w:r w:rsidRPr="002C120B">
        <w:rPr>
          <w:spacing w:val="48"/>
          <w:sz w:val="24"/>
          <w:szCs w:val="24"/>
        </w:rPr>
        <w:t xml:space="preserve"> </w:t>
      </w:r>
      <w:r w:rsidRPr="002C120B">
        <w:rPr>
          <w:w w:val="111"/>
          <w:sz w:val="24"/>
          <w:szCs w:val="24"/>
        </w:rPr>
        <w:t>applicat</w:t>
      </w:r>
      <w:r w:rsidRPr="002C120B">
        <w:rPr>
          <w:spacing w:val="1"/>
          <w:w w:val="111"/>
          <w:sz w:val="24"/>
          <w:szCs w:val="24"/>
        </w:rPr>
        <w:t>i</w:t>
      </w:r>
      <w:r w:rsidRPr="002C120B">
        <w:rPr>
          <w:w w:val="111"/>
          <w:sz w:val="24"/>
          <w:szCs w:val="24"/>
        </w:rPr>
        <w:t>on</w:t>
      </w:r>
      <w:r w:rsidRPr="002C120B">
        <w:rPr>
          <w:spacing w:val="2"/>
          <w:w w:val="111"/>
          <w:sz w:val="24"/>
          <w:szCs w:val="24"/>
        </w:rPr>
        <w:t xml:space="preserve"> </w:t>
      </w:r>
      <w:r w:rsidRPr="002C120B">
        <w:rPr>
          <w:sz w:val="24"/>
          <w:szCs w:val="24"/>
        </w:rPr>
        <w:t>and</w:t>
      </w:r>
      <w:r w:rsidRPr="002C120B">
        <w:rPr>
          <w:spacing w:val="5"/>
          <w:sz w:val="24"/>
          <w:szCs w:val="24"/>
        </w:rPr>
        <w:t xml:space="preserve"> send it by </w:t>
      </w:r>
      <w:r w:rsidRPr="002C120B">
        <w:rPr>
          <w:sz w:val="24"/>
          <w:szCs w:val="24"/>
        </w:rPr>
        <w:t xml:space="preserve">July 1 </w:t>
      </w:r>
      <w:r w:rsidRPr="002C120B">
        <w:rPr>
          <w:spacing w:val="5"/>
          <w:sz w:val="24"/>
          <w:szCs w:val="24"/>
        </w:rPr>
        <w:t xml:space="preserve">with </w:t>
      </w:r>
      <w:r w:rsidRPr="002C120B">
        <w:rPr>
          <w:spacing w:val="1"/>
          <w:w w:val="112"/>
          <w:sz w:val="24"/>
          <w:szCs w:val="24"/>
        </w:rPr>
        <w:t>a</w:t>
      </w:r>
      <w:r w:rsidRPr="002C120B">
        <w:rPr>
          <w:w w:val="116"/>
          <w:sz w:val="24"/>
          <w:szCs w:val="24"/>
        </w:rPr>
        <w:t xml:space="preserve">n </w:t>
      </w:r>
      <w:r w:rsidRPr="002C120B">
        <w:rPr>
          <w:sz w:val="24"/>
          <w:szCs w:val="24"/>
        </w:rPr>
        <w:t>official</w:t>
      </w:r>
      <w:r w:rsidRPr="002C120B">
        <w:rPr>
          <w:spacing w:val="48"/>
          <w:sz w:val="24"/>
          <w:szCs w:val="24"/>
        </w:rPr>
        <w:t xml:space="preserve"> </w:t>
      </w:r>
      <w:r w:rsidRPr="002C120B">
        <w:rPr>
          <w:w w:val="113"/>
          <w:sz w:val="24"/>
          <w:szCs w:val="24"/>
        </w:rPr>
        <w:t>transcript</w:t>
      </w:r>
      <w:r w:rsidRPr="002C120B">
        <w:rPr>
          <w:spacing w:val="5"/>
          <w:w w:val="113"/>
          <w:sz w:val="24"/>
          <w:szCs w:val="24"/>
        </w:rPr>
        <w:t xml:space="preserve"> </w:t>
      </w:r>
      <w:r w:rsidRPr="002C120B">
        <w:rPr>
          <w:spacing w:val="23"/>
          <w:sz w:val="24"/>
          <w:szCs w:val="24"/>
        </w:rPr>
        <w:t xml:space="preserve">which includes the most current </w:t>
      </w:r>
      <w:r w:rsidRPr="002C120B">
        <w:rPr>
          <w:w w:val="113"/>
          <w:sz w:val="24"/>
          <w:szCs w:val="24"/>
        </w:rPr>
        <w:t>grades</w:t>
      </w:r>
      <w:r w:rsidRPr="002C120B">
        <w:rPr>
          <w:spacing w:val="5"/>
          <w:w w:val="113"/>
          <w:sz w:val="24"/>
          <w:szCs w:val="24"/>
        </w:rPr>
        <w:t xml:space="preserve"> from the school currently being attended</w:t>
      </w:r>
      <w:r w:rsidRPr="002C120B">
        <w:rPr>
          <w:w w:val="110"/>
          <w:sz w:val="24"/>
          <w:szCs w:val="24"/>
        </w:rPr>
        <w:t xml:space="preserve">. </w:t>
      </w:r>
      <w:r w:rsidRPr="002C120B">
        <w:rPr>
          <w:spacing w:val="43"/>
          <w:w w:val="110"/>
          <w:sz w:val="24"/>
          <w:szCs w:val="24"/>
        </w:rPr>
        <w:t xml:space="preserve"> </w:t>
      </w:r>
    </w:p>
    <w:p w:rsidR="00D96305" w:rsidRPr="00306F9F" w:rsidRDefault="00D96305" w:rsidP="00D96305">
      <w:pPr>
        <w:spacing w:line="259" w:lineRule="auto"/>
        <w:ind w:left="140" w:right="649"/>
        <w:rPr>
          <w:sz w:val="16"/>
          <w:szCs w:val="16"/>
        </w:rPr>
      </w:pPr>
    </w:p>
    <w:p w:rsidR="00D96305" w:rsidRDefault="00D96305" w:rsidP="00D96305">
      <w:pPr>
        <w:spacing w:line="259" w:lineRule="auto"/>
        <w:ind w:left="140" w:right="649"/>
        <w:rPr>
          <w:sz w:val="24"/>
          <w:szCs w:val="24"/>
        </w:rPr>
      </w:pPr>
      <w:r w:rsidRPr="002C120B">
        <w:rPr>
          <w:sz w:val="24"/>
          <w:szCs w:val="24"/>
        </w:rPr>
        <w:t xml:space="preserve">All scholarships will be awarded at the annual meeting of </w:t>
      </w:r>
      <w:proofErr w:type="spellStart"/>
      <w:r w:rsidRPr="002C120B">
        <w:rPr>
          <w:sz w:val="24"/>
          <w:szCs w:val="24"/>
        </w:rPr>
        <w:t>Sokol</w:t>
      </w:r>
      <w:proofErr w:type="spellEnd"/>
      <w:r w:rsidRPr="002C120B">
        <w:rPr>
          <w:sz w:val="24"/>
          <w:szCs w:val="24"/>
        </w:rPr>
        <w:t xml:space="preserve"> Farrell.  First year recipients are requested to attend this meeting.</w:t>
      </w:r>
      <w:r>
        <w:rPr>
          <w:sz w:val="24"/>
          <w:szCs w:val="24"/>
        </w:rPr>
        <w:t xml:space="preserve">  All other recipients are also encouraged to attend this meeting.</w:t>
      </w:r>
    </w:p>
    <w:p w:rsidR="00D96305" w:rsidRDefault="00D96305" w:rsidP="00B62501">
      <w:pPr>
        <w:spacing w:line="256" w:lineRule="auto"/>
        <w:ind w:left="140" w:right="178"/>
        <w:jc w:val="both"/>
        <w:rPr>
          <w:w w:val="111"/>
          <w:sz w:val="24"/>
          <w:szCs w:val="24"/>
        </w:rPr>
      </w:pPr>
    </w:p>
    <w:p w:rsidR="00B62501" w:rsidRDefault="00B62501" w:rsidP="00B62501">
      <w:pPr>
        <w:spacing w:line="256" w:lineRule="auto"/>
        <w:ind w:left="140" w:right="178"/>
        <w:jc w:val="both"/>
        <w:rPr>
          <w:sz w:val="24"/>
          <w:szCs w:val="24"/>
        </w:rPr>
      </w:pPr>
      <w:r>
        <w:rPr>
          <w:w w:val="111"/>
          <w:sz w:val="24"/>
          <w:szCs w:val="24"/>
        </w:rPr>
        <w:t>Applicants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encouraged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apply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the:</w:t>
      </w:r>
    </w:p>
    <w:p w:rsidR="00B62501" w:rsidRDefault="00B62501" w:rsidP="00B62501">
      <w:pPr>
        <w:spacing w:line="256" w:lineRule="auto"/>
        <w:ind w:left="630" w:right="178" w:hanging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“Milan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Getting </w:t>
      </w:r>
      <w:r>
        <w:rPr>
          <w:spacing w:val="1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Scholarship”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>
        <w:rPr>
          <w:spacing w:val="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is </w:t>
      </w:r>
      <w:r>
        <w:rPr>
          <w:w w:val="115"/>
          <w:sz w:val="24"/>
          <w:szCs w:val="24"/>
        </w:rPr>
        <w:t>granted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National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USA;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Box 189;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276 </w:t>
      </w:r>
      <w:r>
        <w:rPr>
          <w:w w:val="110"/>
          <w:sz w:val="24"/>
          <w:szCs w:val="24"/>
        </w:rPr>
        <w:t>Prospect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Street;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East</w:t>
      </w:r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Orange, </w:t>
      </w:r>
      <w:r>
        <w:rPr>
          <w:sz w:val="24"/>
          <w:szCs w:val="24"/>
        </w:rPr>
        <w:t xml:space="preserve">NJ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07019-0189.  Phone: (908) 803 7465;  </w:t>
      </w:r>
      <w:r>
        <w:rPr>
          <w:sz w:val="24"/>
          <w:szCs w:val="24"/>
        </w:rPr>
        <w:tab/>
        <w:t>Website: http://www.sokolusa.org/index_ns.html</w:t>
      </w:r>
    </w:p>
    <w:p w:rsidR="00B62501" w:rsidRDefault="00B62501" w:rsidP="00B62501">
      <w:pPr>
        <w:spacing w:line="256" w:lineRule="auto"/>
        <w:ind w:left="630" w:right="178" w:hanging="49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Various Scholarships granted by GBU Financial Life, the parent company of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USA, which is located in Pittsburgh, PA.  Toll Free: 1-800-765-4428; Website:    </w:t>
      </w:r>
      <w:r>
        <w:rPr>
          <w:sz w:val="24"/>
          <w:szCs w:val="24"/>
          <w:u w:val="single"/>
        </w:rPr>
        <w:t>http://www.gbu.org/</w:t>
      </w:r>
    </w:p>
    <w:p w:rsidR="0078735F" w:rsidRDefault="0078735F">
      <w:pPr>
        <w:spacing w:before="16" w:line="220" w:lineRule="exact"/>
        <w:rPr>
          <w:sz w:val="22"/>
          <w:szCs w:val="22"/>
        </w:rPr>
      </w:pPr>
    </w:p>
    <w:p w:rsidR="00D96305" w:rsidRDefault="00D96305" w:rsidP="00D96305">
      <w:pPr>
        <w:ind w:left="140"/>
        <w:rPr>
          <w:sz w:val="26"/>
          <w:szCs w:val="26"/>
        </w:rPr>
      </w:pPr>
      <w:r>
        <w:rPr>
          <w:b/>
          <w:sz w:val="26"/>
          <w:szCs w:val="26"/>
        </w:rPr>
        <w:t>Previ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 xml:space="preserve">us </w:t>
      </w:r>
      <w:r>
        <w:rPr>
          <w:b/>
          <w:spacing w:val="5"/>
          <w:sz w:val="26"/>
          <w:szCs w:val="26"/>
        </w:rPr>
        <w:t>Recipients</w:t>
      </w:r>
      <w:r>
        <w:rPr>
          <w:b/>
          <w:spacing w:val="2"/>
          <w:w w:val="108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58"/>
          <w:sz w:val="26"/>
          <w:szCs w:val="26"/>
        </w:rPr>
        <w:t xml:space="preserve"> </w:t>
      </w:r>
      <w:proofErr w:type="spellStart"/>
      <w:r>
        <w:rPr>
          <w:b/>
          <w:spacing w:val="-1"/>
          <w:sz w:val="26"/>
          <w:szCs w:val="26"/>
        </w:rPr>
        <w:t>Ba</w:t>
      </w:r>
      <w:r>
        <w:rPr>
          <w:b/>
          <w:sz w:val="26"/>
          <w:szCs w:val="26"/>
        </w:rPr>
        <w:t>njak</w:t>
      </w:r>
      <w:proofErr w:type="spellEnd"/>
      <w:r>
        <w:rPr>
          <w:b/>
          <w:spacing w:val="2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e</w:t>
      </w:r>
      <w:r>
        <w:rPr>
          <w:b/>
          <w:sz w:val="26"/>
          <w:szCs w:val="26"/>
        </w:rPr>
        <w:t>mor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 xml:space="preserve">al </w:t>
      </w:r>
      <w:r>
        <w:rPr>
          <w:b/>
          <w:spacing w:val="6"/>
          <w:sz w:val="26"/>
          <w:szCs w:val="26"/>
        </w:rPr>
        <w:t>Scholarship</w:t>
      </w:r>
      <w:r>
        <w:rPr>
          <w:b/>
          <w:spacing w:val="-1"/>
          <w:w w:val="107"/>
          <w:sz w:val="26"/>
          <w:szCs w:val="26"/>
        </w:rPr>
        <w:t xml:space="preserve"> </w:t>
      </w:r>
      <w:r>
        <w:rPr>
          <w:b/>
          <w:sz w:val="26"/>
          <w:szCs w:val="26"/>
        </w:rPr>
        <w:t>are:</w:t>
      </w:r>
    </w:p>
    <w:p w:rsidR="00D96305" w:rsidRDefault="00D96305" w:rsidP="00D96305">
      <w:pPr>
        <w:spacing w:before="10" w:line="0" w:lineRule="atLeast"/>
        <w:rPr>
          <w:sz w:val="1"/>
          <w:szCs w:val="1"/>
        </w:rPr>
      </w:pPr>
    </w:p>
    <w:p w:rsidR="00D96305" w:rsidRDefault="00D96305" w:rsidP="00D96305">
      <w:pPr>
        <w:spacing w:before="64" w:line="257" w:lineRule="auto"/>
        <w:ind w:left="120" w:right="130"/>
      </w:pPr>
    </w:p>
    <w:p w:rsidR="00D96305" w:rsidRPr="00214C71" w:rsidRDefault="00D96305" w:rsidP="00D96305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lastRenderedPageBreak/>
        <w:t xml:space="preserve">2006 </w:t>
      </w:r>
      <w:proofErr w:type="spellStart"/>
      <w:r w:rsidRPr="00214C71">
        <w:rPr>
          <w:sz w:val="24"/>
        </w:rPr>
        <w:t>Oleksandra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Banjak</w:t>
      </w:r>
      <w:proofErr w:type="spellEnd"/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  <w:t xml:space="preserve">2007 </w:t>
      </w:r>
      <w:proofErr w:type="spellStart"/>
      <w:r w:rsidRPr="00214C71">
        <w:rPr>
          <w:sz w:val="24"/>
        </w:rPr>
        <w:t>Oleksandra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Banjak</w:t>
      </w:r>
      <w:proofErr w:type="spellEnd"/>
    </w:p>
    <w:p w:rsidR="00D96305" w:rsidRPr="00214C71" w:rsidRDefault="00D96305" w:rsidP="00D96305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>2008 Kat</w:t>
      </w:r>
      <w:r>
        <w:rPr>
          <w:sz w:val="24"/>
        </w:rPr>
        <w:t xml:space="preserve">ie </w:t>
      </w:r>
      <w:proofErr w:type="spellStart"/>
      <w:r>
        <w:rPr>
          <w:sz w:val="24"/>
        </w:rPr>
        <w:t>Shebeck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2009 Lucia </w:t>
      </w:r>
      <w:proofErr w:type="spellStart"/>
      <w:r>
        <w:rPr>
          <w:sz w:val="24"/>
        </w:rPr>
        <w:t>Murcko</w:t>
      </w:r>
      <w:proofErr w:type="spellEnd"/>
    </w:p>
    <w:p w:rsidR="00D96305" w:rsidRPr="00214C71" w:rsidRDefault="00D96305" w:rsidP="00D96305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>2010 Robin Platte</w:t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>
        <w:rPr>
          <w:sz w:val="24"/>
        </w:rPr>
        <w:tab/>
      </w:r>
      <w:r w:rsidRPr="00214C71">
        <w:rPr>
          <w:sz w:val="24"/>
        </w:rPr>
        <w:t xml:space="preserve">2011 </w:t>
      </w:r>
      <w:proofErr w:type="spellStart"/>
      <w:r w:rsidRPr="00214C71">
        <w:rPr>
          <w:sz w:val="24"/>
        </w:rPr>
        <w:t>Bibiana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Murcko</w:t>
      </w:r>
      <w:proofErr w:type="spellEnd"/>
    </w:p>
    <w:p w:rsidR="00D96305" w:rsidRPr="00214C71" w:rsidRDefault="00D96305" w:rsidP="00D96305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 xml:space="preserve">2012 </w:t>
      </w:r>
      <w:proofErr w:type="spellStart"/>
      <w:r w:rsidRPr="00214C71">
        <w:rPr>
          <w:sz w:val="24"/>
        </w:rPr>
        <w:t>Bibiana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Murcko</w:t>
      </w:r>
      <w:proofErr w:type="spellEnd"/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  <w:t xml:space="preserve">2013 Daniel </w:t>
      </w:r>
      <w:proofErr w:type="spellStart"/>
      <w:r w:rsidRPr="00214C71">
        <w:rPr>
          <w:sz w:val="24"/>
        </w:rPr>
        <w:t>Konopski</w:t>
      </w:r>
      <w:proofErr w:type="spellEnd"/>
    </w:p>
    <w:p w:rsidR="00D96305" w:rsidRPr="00214C71" w:rsidRDefault="00D96305" w:rsidP="00D96305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ab/>
        <w:t>Robin Platte</w:t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>
        <w:rPr>
          <w:sz w:val="24"/>
        </w:rPr>
        <w:tab/>
      </w:r>
      <w:r w:rsidRPr="00214C71">
        <w:rPr>
          <w:sz w:val="24"/>
        </w:rPr>
        <w:t xml:space="preserve">2014 Sarah </w:t>
      </w:r>
      <w:proofErr w:type="spellStart"/>
      <w:r w:rsidRPr="00214C71">
        <w:rPr>
          <w:sz w:val="24"/>
        </w:rPr>
        <w:t>Goda</w:t>
      </w:r>
      <w:proofErr w:type="spellEnd"/>
    </w:p>
    <w:p w:rsidR="00D96305" w:rsidRPr="00306F9F" w:rsidRDefault="00D96305" w:rsidP="00D96305">
      <w:pPr>
        <w:spacing w:before="64" w:line="257" w:lineRule="auto"/>
        <w:ind w:left="120" w:right="130"/>
        <w:rPr>
          <w:sz w:val="24"/>
          <w:szCs w:val="24"/>
        </w:rPr>
      </w:pPr>
      <w:r w:rsidRPr="00214C71">
        <w:rPr>
          <w:sz w:val="24"/>
        </w:rPr>
        <w:t xml:space="preserve">2015 Daniel </w:t>
      </w:r>
      <w:proofErr w:type="spellStart"/>
      <w:r w:rsidRPr="00214C71">
        <w:rPr>
          <w:sz w:val="24"/>
        </w:rPr>
        <w:t>Konopski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06F9F">
        <w:rPr>
          <w:sz w:val="24"/>
          <w:szCs w:val="24"/>
        </w:rPr>
        <w:t xml:space="preserve">2016 Kaitlyn </w:t>
      </w:r>
      <w:proofErr w:type="spellStart"/>
      <w:r w:rsidRPr="00306F9F">
        <w:rPr>
          <w:sz w:val="24"/>
          <w:szCs w:val="24"/>
        </w:rPr>
        <w:t>Slezak</w:t>
      </w:r>
      <w:proofErr w:type="spellEnd"/>
      <w:r w:rsidRPr="00306F9F">
        <w:rPr>
          <w:sz w:val="24"/>
          <w:szCs w:val="24"/>
        </w:rPr>
        <w:t xml:space="preserve"> </w:t>
      </w:r>
    </w:p>
    <w:p w:rsidR="00D96305" w:rsidRPr="00306F9F" w:rsidRDefault="00D96305" w:rsidP="00D96305">
      <w:pPr>
        <w:spacing w:before="64" w:line="257" w:lineRule="auto"/>
        <w:ind w:left="120" w:right="130"/>
        <w:rPr>
          <w:sz w:val="24"/>
          <w:szCs w:val="24"/>
        </w:rPr>
      </w:pPr>
      <w:r w:rsidRPr="00306F9F">
        <w:rPr>
          <w:sz w:val="24"/>
          <w:szCs w:val="24"/>
        </w:rPr>
        <w:tab/>
        <w:t xml:space="preserve">Sarah </w:t>
      </w:r>
      <w:proofErr w:type="spellStart"/>
      <w:r w:rsidRPr="00306F9F">
        <w:rPr>
          <w:sz w:val="24"/>
          <w:szCs w:val="24"/>
        </w:rPr>
        <w:t>Goda</w:t>
      </w:r>
      <w:proofErr w:type="spellEnd"/>
      <w:r w:rsidRPr="00306F9F">
        <w:rPr>
          <w:sz w:val="24"/>
          <w:szCs w:val="24"/>
        </w:rPr>
        <w:tab/>
      </w:r>
      <w:r w:rsidRPr="00306F9F">
        <w:rPr>
          <w:sz w:val="24"/>
          <w:szCs w:val="24"/>
        </w:rPr>
        <w:tab/>
      </w:r>
      <w:r w:rsidRPr="00306F9F">
        <w:rPr>
          <w:sz w:val="24"/>
          <w:szCs w:val="24"/>
        </w:rPr>
        <w:tab/>
      </w:r>
      <w:r w:rsidRPr="00306F9F">
        <w:rPr>
          <w:sz w:val="24"/>
          <w:szCs w:val="24"/>
        </w:rPr>
        <w:tab/>
      </w:r>
      <w:r w:rsidRPr="00306F9F">
        <w:rPr>
          <w:sz w:val="24"/>
          <w:szCs w:val="24"/>
        </w:rPr>
        <w:tab/>
      </w:r>
      <w:r w:rsidRPr="00306F9F">
        <w:rPr>
          <w:sz w:val="24"/>
          <w:szCs w:val="24"/>
        </w:rPr>
        <w:tab/>
        <w:t xml:space="preserve">         Eric </w:t>
      </w:r>
      <w:proofErr w:type="spellStart"/>
      <w:r w:rsidRPr="00306F9F">
        <w:rPr>
          <w:sz w:val="24"/>
          <w:szCs w:val="24"/>
        </w:rPr>
        <w:t>Konopski</w:t>
      </w:r>
      <w:proofErr w:type="spellEnd"/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B95DC2" w:rsidP="00147AA7">
      <w:pPr>
        <w:spacing w:before="64" w:line="257" w:lineRule="auto"/>
        <w:ind w:left="3000" w:right="130" w:firstLine="600"/>
      </w:pPr>
      <w:r>
        <w:rPr>
          <w:noProof/>
        </w:rPr>
        <w:drawing>
          <wp:inline distT="0" distB="0" distL="0" distR="0" wp14:anchorId="654A74FE" wp14:editId="74771EF8">
            <wp:extent cx="12382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BE2F6E">
      <w:pPr>
        <w:spacing w:before="64" w:line="257" w:lineRule="auto"/>
        <w:ind w:right="130"/>
      </w:pPr>
      <w:bookmarkStart w:id="0" w:name="_GoBack"/>
      <w:bookmarkEnd w:id="0"/>
    </w:p>
    <w:p w:rsidR="0078735F" w:rsidRPr="00214C71" w:rsidRDefault="00AD072D" w:rsidP="00214C71">
      <w:pPr>
        <w:spacing w:before="64" w:line="257" w:lineRule="auto"/>
        <w:ind w:left="120" w:right="13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Sokol</w:t>
      </w:r>
      <w:proofErr w:type="spellEnd"/>
      <w:r>
        <w:rPr>
          <w:sz w:val="24"/>
          <w:szCs w:val="24"/>
        </w:rPr>
        <w:t xml:space="preserve"> philosophy is quite different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prevailing conte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porary thought. 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philosophy is 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 xml:space="preserve">pression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democr</w:t>
      </w:r>
      <w:r>
        <w:rPr>
          <w:i/>
          <w:spacing w:val="1"/>
          <w:w w:val="96"/>
          <w:sz w:val="22"/>
          <w:szCs w:val="22"/>
        </w:rPr>
        <w:t>a</w:t>
      </w:r>
      <w:r>
        <w:rPr>
          <w:i/>
          <w:w w:val="96"/>
          <w:sz w:val="22"/>
          <w:szCs w:val="22"/>
        </w:rPr>
        <w:t>tic</w:t>
      </w:r>
      <w:r>
        <w:rPr>
          <w:i/>
          <w:spacing w:val="6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behaviors</w:t>
      </w:r>
      <w:r>
        <w:rPr>
          <w:i/>
          <w:spacing w:val="2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through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w w:val="98"/>
          <w:sz w:val="22"/>
          <w:szCs w:val="22"/>
        </w:rPr>
        <w:t>self-discipline</w:t>
      </w:r>
      <w:r>
        <w:rPr>
          <w:w w:val="98"/>
          <w:sz w:val="22"/>
          <w:szCs w:val="22"/>
        </w:rPr>
        <w:t>,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designed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guide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indivi</w:t>
      </w:r>
      <w:r>
        <w:rPr>
          <w:spacing w:val="2"/>
          <w:w w:val="115"/>
          <w:sz w:val="22"/>
          <w:szCs w:val="22"/>
        </w:rPr>
        <w:t>d</w:t>
      </w:r>
      <w:r>
        <w:rPr>
          <w:spacing w:val="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als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toward </w:t>
      </w:r>
      <w:r>
        <w:rPr>
          <w:i/>
          <w:w w:val="94"/>
          <w:sz w:val="22"/>
          <w:szCs w:val="22"/>
        </w:rPr>
        <w:t>goals</w:t>
      </w:r>
      <w:r>
        <w:rPr>
          <w:i/>
          <w:spacing w:val="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people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striving.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places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eat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emphas</w:t>
      </w:r>
      <w:r>
        <w:rPr>
          <w:spacing w:val="-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s 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i/>
          <w:w w:val="103"/>
          <w:sz w:val="22"/>
          <w:szCs w:val="22"/>
        </w:rPr>
        <w:t>ind</w:t>
      </w:r>
      <w:r>
        <w:rPr>
          <w:i/>
          <w:spacing w:val="-1"/>
          <w:w w:val="103"/>
          <w:sz w:val="22"/>
          <w:szCs w:val="22"/>
        </w:rPr>
        <w:t>i</w:t>
      </w:r>
      <w:r>
        <w:rPr>
          <w:i/>
          <w:w w:val="106"/>
          <w:sz w:val="22"/>
          <w:szCs w:val="22"/>
        </w:rPr>
        <w:t>vid</w:t>
      </w:r>
      <w:r>
        <w:rPr>
          <w:i/>
          <w:spacing w:val="-1"/>
          <w:w w:val="106"/>
          <w:sz w:val="22"/>
          <w:szCs w:val="22"/>
        </w:rPr>
        <w:t>u</w:t>
      </w:r>
      <w:r>
        <w:rPr>
          <w:i/>
          <w:w w:val="92"/>
          <w:sz w:val="22"/>
          <w:szCs w:val="22"/>
        </w:rPr>
        <w:t xml:space="preserve">al </w:t>
      </w:r>
      <w:r>
        <w:rPr>
          <w:i/>
          <w:sz w:val="22"/>
          <w:szCs w:val="22"/>
        </w:rPr>
        <w:t>responsibilit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individual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performance</w:t>
      </w:r>
      <w:r>
        <w:rPr>
          <w:i/>
          <w:spacing w:val="2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individual’s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quest for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perfection</w:t>
      </w:r>
      <w:r>
        <w:rPr>
          <w:i/>
          <w:spacing w:val="2"/>
          <w:w w:val="9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their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lives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Sokol</w:t>
      </w:r>
      <w:proofErr w:type="spellEnd"/>
      <w:r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believes</w:t>
      </w:r>
      <w:proofErr w:type="gramStart"/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individual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responsible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success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whole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spacing w:val="5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 xml:space="preserve">rather </w:t>
      </w:r>
      <w:r>
        <w:rPr>
          <w:sz w:val="22"/>
          <w:szCs w:val="22"/>
        </w:rPr>
        <w:t xml:space="preserve">than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responsible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raising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ind</w:t>
      </w:r>
      <w:r>
        <w:rPr>
          <w:spacing w:val="-1"/>
          <w:w w:val="114"/>
          <w:sz w:val="22"/>
          <w:szCs w:val="22"/>
        </w:rPr>
        <w:t>i</w:t>
      </w:r>
      <w:r>
        <w:rPr>
          <w:w w:val="113"/>
          <w:sz w:val="22"/>
          <w:szCs w:val="22"/>
        </w:rPr>
        <w:t>vidual.</w:t>
      </w:r>
    </w:p>
    <w:p w:rsidR="0078735F" w:rsidRDefault="0078735F">
      <w:pPr>
        <w:spacing w:before="8" w:line="260" w:lineRule="exact"/>
        <w:rPr>
          <w:sz w:val="26"/>
          <w:szCs w:val="26"/>
        </w:rPr>
      </w:pPr>
    </w:p>
    <w:p w:rsidR="0078735F" w:rsidRDefault="00583AD2">
      <w:pPr>
        <w:ind w:left="120" w:right="79"/>
        <w:rPr>
          <w:sz w:val="24"/>
          <w:szCs w:val="24"/>
        </w:rPr>
      </w:pPr>
      <w:r>
        <w:pict>
          <v:group id="_x0000_s1088" style="position:absolute;left:0;text-align:left;margin-left:70.5pt;margin-top:42.3pt;width:471pt;height:0;z-index:-251671040;mso-position-horizontal-relative:page" coordorigin="1410,846" coordsize="9420,0">
            <v:shape id="_x0000_s1089" style="position:absolute;left:1410;top:846;width:9420;height:0" coordorigin="1410,846" coordsize="9420,0" path="m1410,846r9420,e" filled="f" strokeweight="1.6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70.5pt;margin-top:59.6pt;width:471pt;height:0;z-index:-251670016;mso-position-horizontal-relative:page" coordorigin="1410,1192" coordsize="9420,0">
            <v:shape id="_x0000_s1087" style="position:absolute;left:1410;top:1192;width:9420;height:0" coordorigin="1410,1192" coordsize="9420,0" path="m1410,1192r9420,e" filled="f" strokeweight="1.6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0.5pt;margin-top:75.9pt;width:471pt;height:0;z-index:-251668992;mso-position-horizontal-relative:page" coordorigin="1410,1518" coordsize="9420,0">
            <v:shape id="_x0000_s1085" style="position:absolute;left:1410;top:1518;width:9420;height:0" coordorigin="1410,1518" coordsize="9420,0" path="m1410,1518r9420,e" filled="f" strokeweight="1.6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70.5pt;margin-top:93.2pt;width:471pt;height:0;z-index:-251667968;mso-position-horizontal-relative:page" coordorigin="1410,1864" coordsize="9420,0">
            <v:shape id="_x0000_s1083" style="position:absolute;left:1410;top:1864;width:9420;height:0" coordorigin="1410,1864" coordsize="9420,0" path="m1410,1864r9420,e" filled="f" strokeweight="1.6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5pt;margin-top:110.45pt;width:471pt;height:0;z-index:-251666944;mso-position-horizontal-relative:page" coordorigin="1410,2209" coordsize="9420,0">
            <v:shape id="_x0000_s1081" style="position:absolute;left:1410;top:2209;width:9420;height:0" coordorigin="1410,2209" coordsize="9420,0" path="m1410,2209r9420,e" filled="f" strokeweight="1.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70.5pt;margin-top:127.8pt;width:471pt;height:0;z-index:-251665920;mso-position-horizontal-relative:page" coordorigin="1410,2556" coordsize="9420,0">
            <v:shape id="_x0000_s1079" style="position:absolute;left:1410;top:2556;width:9420;height:0" coordorigin="1410,2556" coordsize="9420,0" path="m1410,2556r9420,e" filled="f" strokeweight="1.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70.5pt;margin-top:145.1pt;width:471pt;height:0;z-index:-251664896;mso-position-horizontal-relative:page" coordorigin="1410,2902" coordsize="9420,0">
            <v:shape id="_x0000_s1077" style="position:absolute;left:1410;top:2902;width:9420;height:0" coordorigin="1410,2902" coordsize="9420,0" path="m1410,2902r9420,e" filled="f" strokeweight="1.6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0.5pt;margin-top:162.35pt;width:471pt;height:0;z-index:-251663872;mso-position-horizontal-relative:page" coordorigin="1410,3247" coordsize="9420,0">
            <v:shape id="_x0000_s1075" style="position:absolute;left:1410;top:3247;width:9420;height:0" coordorigin="1410,3247" coordsize="9420,0" path="m1410,3247r9420,e" filled="f" strokeweight="1.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.5pt;margin-top:177.65pt;width:471pt;height:0;z-index:-251662848;mso-position-horizontal-relative:page" coordorigin="1410,3553" coordsize="9420,0">
            <v:shape id="_x0000_s1073" style="position:absolute;left:1410;top:3553;width:9420;height:0" coordorigin="1410,3553" coordsize="9420,0" path="m1410,3553r9420,e" filled="f" strokeweight="1.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0.5pt;margin-top:195pt;width:471pt;height:0;z-index:-251661824;mso-position-horizontal-relative:page" coordorigin="1410,3900" coordsize="9420,0">
            <v:shape id="_x0000_s1071" style="position:absolute;left:1410;top:3900;width:9420;height:0" coordorigin="1410,3900" coordsize="9420,0" path="m1410,3900r9420,e" filled="f" strokeweight="1.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70.5pt;margin-top:211.25pt;width:471pt;height:0;z-index:-251660800;mso-position-horizontal-relative:page" coordorigin="1410,4225" coordsize="9420,0">
            <v:shape id="_x0000_s1069" style="position:absolute;left:1410;top:4225;width:9420;height:0" coordorigin="1410,4225" coordsize="9420,0" path="m1410,4225r9420,e" filled="f" strokeweight="1.6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70.5pt;margin-top:228.6pt;width:471pt;height:0;z-index:-251659776;mso-position-horizontal-relative:page" coordorigin="1410,4572" coordsize="9420,0">
            <v:shape id="_x0000_s1067" style="position:absolute;left:1410;top:4572;width:9420;height:0" coordorigin="1410,4572" coordsize="9420,0" path="m1410,4572r9420,e" filled="f" strokeweight="1.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70.5pt;margin-top:245.9pt;width:471pt;height:0;z-index:-251658752;mso-position-horizontal-relative:page" coordorigin="1410,4918" coordsize="9420,0">
            <v:shape id="_x0000_s1065" style="position:absolute;left:1410;top:4918;width:9420;height:0" coordorigin="1410,4918" coordsize="9420,0" path="m1410,4918r9420,e" filled="f" strokeweight="1.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70.5pt;margin-top:263.15pt;width:471pt;height:0;z-index:-251657728;mso-position-horizontal-relative:page" coordorigin="1410,5263" coordsize="9420,0">
            <v:shape id="_x0000_s1063" style="position:absolute;left:1410;top:5263;width:9420;height:0" coordorigin="1410,5263" coordsize="9420,0" path="m1410,5263r9420,e" filled="f" strokeweight="1.6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0.5pt;margin-top:280.5pt;width:471pt;height:0;z-index:-251656704;mso-position-horizontal-relative:page" coordorigin="1410,5610" coordsize="9420,0">
            <v:shape id="_x0000_s1061" style="position:absolute;left:1410;top:5610;width:9420;height:0" coordorigin="1410,5610" coordsize="9420,0" path="m1410,5610r9420,e" filled="f" strokeweight="1.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70.5pt;margin-top:297.8pt;width:471pt;height:0;z-index:-251655680;mso-position-horizontal-relative:page" coordorigin="1410,5956" coordsize="9420,0">
            <v:shape id="_x0000_s1059" style="position:absolute;left:1410;top:5956;width:9420;height:0" coordorigin="1410,5956" coordsize="9420,0" path="m1410,5956r9420,e" filled="f" strokeweight="1.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70.5pt;margin-top:313.1pt;width:471pt;height:0;z-index:-251654656;mso-position-horizontal-relative:page" coordorigin="1410,6262" coordsize="9420,0">
            <v:shape id="_x0000_s1057" style="position:absolute;left:1410;top:6262;width:9420;height:0" coordorigin="1410,6262" coordsize="9420,0" path="m1410,6262r9420,e" filled="f" strokeweight="1.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5pt;margin-top:476.45pt;width:471pt;height:0;z-index:-251653632;mso-position-horizontal-relative:page;mso-position-vertical-relative:page" coordorigin="1410,9529" coordsize="9420,0">
            <v:shape id="_x0000_s1055" style="position:absolute;left:1410;top:9529;width:9420;height:0" coordorigin="1410,9529" coordsize="9420,0" path="m1410,9529r9420,e" filled="f" strokeweight="1.6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70.5pt;margin-top:492.75pt;width:471pt;height:0;z-index:-251652608;mso-position-horizontal-relative:page;mso-position-vertical-relative:page" coordorigin="1410,9855" coordsize="9420,0">
            <v:shape id="_x0000_s1053" style="position:absolute;left:1410;top:9855;width:9420;height:0" coordorigin="1410,9855" coordsize="9420,0" path="m1410,9855r9420,e" filled="f" strokeweight="1.6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70.5pt;margin-top:510.05pt;width:471pt;height:0;z-index:-251651584;mso-position-horizontal-relative:page;mso-position-vertical-relative:page" coordorigin="1410,10201" coordsize="9420,0">
            <v:shape id="_x0000_s1051" style="position:absolute;left:1410;top:10201;width:9420;height:0" coordorigin="1410,10201" coordsize="9420,0" path="m1410,10201r9420,e" filled="f" strokeweight="1.6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70.5pt;margin-top:527.3pt;width:471pt;height:0;z-index:-251650560;mso-position-horizontal-relative:page;mso-position-vertical-relative:page" coordorigin="1410,10546" coordsize="9420,0">
            <v:shape id="_x0000_s1049" style="position:absolute;left:1410;top:10546;width:9420;height:0" coordorigin="1410,10546" coordsize="9420,0" path="m1410,10546r9420,e" filled="f" strokeweight="1.6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70.5pt;margin-top:544.65pt;width:471pt;height:0;z-index:-251649536;mso-position-horizontal-relative:page;mso-position-vertical-relative:page" coordorigin="1410,10893" coordsize="9420,0">
            <v:shape id="_x0000_s1047" style="position:absolute;left:1410;top:10893;width:9420;height:0" coordorigin="1410,10893" coordsize="9420,0" path="m1410,10893r9420,e" filled="f" strokeweight="1.6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70.5pt;margin-top:561.95pt;width:471pt;height:0;z-index:-251648512;mso-position-horizontal-relative:page;mso-position-vertical-relative:page" coordorigin="1410,11239" coordsize="9420,0">
            <v:shape id="_x0000_s1045" style="position:absolute;left:1410;top:11239;width:9420;height:0" coordorigin="1410,11239" coordsize="9420,0" path="m1410,11239r9420,e" filled="f" strokeweight="1.6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70.5pt;margin-top:579.2pt;width:471pt;height:0;z-index:-251647488;mso-position-horizontal-relative:page;mso-position-vertical-relative:page" coordorigin="1410,11584" coordsize="9420,0">
            <v:shape id="_x0000_s1043" style="position:absolute;left:1410;top:11584;width:9420;height:0" coordorigin="1410,11584" coordsize="9420,0" path="m1410,11584r9420,e" filled="f" strokeweight="1.6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70.5pt;margin-top:594.5pt;width:471pt;height:0;z-index:-251646464;mso-position-horizontal-relative:page;mso-position-vertical-relative:page" coordorigin="1410,11890" coordsize="9420,0">
            <v:shape id="_x0000_s1041" style="position:absolute;left:1410;top:11890;width:9420;height:0" coordorigin="1410,11890" coordsize="9420,0" path="m1410,11890r9420,e" filled="f" strokeweight="1.6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70.5pt;margin-top:611.85pt;width:471pt;height:0;z-index:-251645440;mso-position-horizontal-relative:page;mso-position-vertical-relative:page" coordorigin="1410,12237" coordsize="9420,0">
            <v:shape id="_x0000_s1039" style="position:absolute;left:1410;top:12237;width:9420;height:0" coordorigin="1410,12237" coordsize="9420,0" path="m1410,12237r9420,e" filled="f" strokeweight="1.6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70.5pt;margin-top:628.1pt;width:471pt;height:0;z-index:-251644416;mso-position-horizontal-relative:page;mso-position-vertical-relative:page" coordorigin="1410,12562" coordsize="9420,0">
            <v:shape id="_x0000_s1037" style="position:absolute;left:1410;top:12562;width:9420;height:0" coordorigin="1410,12562" coordsize="9420,0" path="m1410,12562r9420,e" filled="f" strokeweight="1.6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70.5pt;margin-top:645.45pt;width:471pt;height:0;z-index:-251643392;mso-position-horizontal-relative:page;mso-position-vertical-relative:page" coordorigin="1410,12909" coordsize="9420,0">
            <v:shape id="_x0000_s1035" style="position:absolute;left:1410;top:12909;width:9420;height:0" coordorigin="1410,12909" coordsize="9420,0" path="m1410,12909r9420,e" filled="f" strokeweight="1.6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70.5pt;margin-top:662.75pt;width:471pt;height:0;z-index:-251642368;mso-position-horizontal-relative:page;mso-position-vertical-relative:page" coordorigin="1410,13255" coordsize="9420,0">
            <v:shape id="_x0000_s1033" style="position:absolute;left:1410;top:13255;width:9420;height:0" coordorigin="1410,13255" coordsize="9420,0" path="m1410,13255r9420,e" filled="f" strokeweight="1.6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70.5pt;margin-top:680pt;width:471pt;height:0;z-index:-251641344;mso-position-horizontal-relative:page;mso-position-vertical-relative:page" coordorigin="1410,13600" coordsize="9420,0">
            <v:shape id="_x0000_s1031" style="position:absolute;left:1410;top:13600;width:9420;height:0" coordorigin="1410,13600" coordsize="9420,0" path="m1410,13600r9420,e" filled="f" strokeweight="1.6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70.5pt;margin-top:697.35pt;width:471pt;height:0;z-index:-251640320;mso-position-horizontal-relative:page;mso-position-vertical-relative:page" coordorigin="1410,13947" coordsize="9420,0">
            <v:shape id="_x0000_s1029" style="position:absolute;left:1410;top:13947;width:9420;height:0" coordorigin="1410,13947" coordsize="9420,0" path="m1410,13947r9420,e" filled="f" strokeweight="1.6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in;margin-top:725.25pt;width:228pt;height:0;z-index:-251639296;mso-position-horizontal-relative:page;mso-position-vertical-relative:page" coordorigin="1440,14505" coordsize="4560,0">
            <v:shape id="_x0000_s1027" style="position:absolute;left:1440;top:14505;width:4560;height:0" coordorigin="1440,14505" coordsize="4560,0" path="m1440,14505r4560,e" filled="f" strokeweight=".26669mm">
              <v:path arrowok="t"/>
            </v:shape>
            <w10:wrap anchorx="page" anchory="page"/>
          </v:group>
        </w:pict>
      </w:r>
      <w:r w:rsidR="00AD072D">
        <w:rPr>
          <w:sz w:val="24"/>
          <w:szCs w:val="24"/>
        </w:rPr>
        <w:t>Please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describe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an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event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your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life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which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you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strove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to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attain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per</w:t>
      </w:r>
      <w:r w:rsidR="00AD072D">
        <w:rPr>
          <w:spacing w:val="-1"/>
          <w:sz w:val="24"/>
          <w:szCs w:val="24"/>
        </w:rPr>
        <w:t>f</w:t>
      </w:r>
      <w:r w:rsidR="00AD072D">
        <w:rPr>
          <w:sz w:val="24"/>
          <w:szCs w:val="24"/>
        </w:rPr>
        <w:t>ection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acco</w:t>
      </w:r>
      <w:r w:rsidR="00AD072D">
        <w:rPr>
          <w:spacing w:val="-2"/>
          <w:sz w:val="24"/>
          <w:szCs w:val="24"/>
        </w:rPr>
        <w:t>m</w:t>
      </w:r>
      <w:r w:rsidR="00AD072D">
        <w:rPr>
          <w:sz w:val="24"/>
          <w:szCs w:val="24"/>
        </w:rPr>
        <w:t>plishing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a task and how this event, either directly or indirectly, c</w:t>
      </w:r>
      <w:r w:rsidR="00AD072D">
        <w:rPr>
          <w:spacing w:val="-1"/>
          <w:sz w:val="24"/>
          <w:szCs w:val="24"/>
        </w:rPr>
        <w:t>o</w:t>
      </w:r>
      <w:r w:rsidR="00AD072D">
        <w:rPr>
          <w:sz w:val="24"/>
          <w:szCs w:val="24"/>
        </w:rPr>
        <w:t>ntributed to the “greater good”.</w:t>
      </w: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before="11" w:line="200" w:lineRule="exact"/>
      </w:pPr>
    </w:p>
    <w:p w:rsidR="0078735F" w:rsidRDefault="00AD072D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Signature and Date</w:t>
      </w:r>
    </w:p>
    <w:sectPr w:rsidR="0078735F">
      <w:pgSz w:w="12240" w:h="15840"/>
      <w:pgMar w:top="940" w:right="1320" w:bottom="280" w:left="13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D2" w:rsidRDefault="00583AD2">
      <w:r>
        <w:separator/>
      </w:r>
    </w:p>
  </w:endnote>
  <w:endnote w:type="continuationSeparator" w:id="0">
    <w:p w:rsidR="00583AD2" w:rsidRDefault="005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5F" w:rsidRDefault="00583A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7pt;margin-top:742.6pt;width:56.3pt;height:14pt;z-index:-251658752;mso-position-horizontal-relative:page;mso-position-vertical-relative:page" filled="f" stroked="f">
          <v:textbox inset="0,0,0,0">
            <w:txbxContent>
              <w:p w:rsidR="0078735F" w:rsidRDefault="00AD072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96305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D2" w:rsidRDefault="00583AD2">
      <w:r>
        <w:separator/>
      </w:r>
    </w:p>
  </w:footnote>
  <w:footnote w:type="continuationSeparator" w:id="0">
    <w:p w:rsidR="00583AD2" w:rsidRDefault="0058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ADD"/>
    <w:multiLevelType w:val="multilevel"/>
    <w:tmpl w:val="E2823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35F"/>
    <w:rsid w:val="00147AA7"/>
    <w:rsid w:val="00214C71"/>
    <w:rsid w:val="003145CE"/>
    <w:rsid w:val="00583AD2"/>
    <w:rsid w:val="0078735F"/>
    <w:rsid w:val="00851301"/>
    <w:rsid w:val="00AD072D"/>
    <w:rsid w:val="00B62501"/>
    <w:rsid w:val="00B95DC2"/>
    <w:rsid w:val="00BE2F6E"/>
    <w:rsid w:val="00D80E17"/>
    <w:rsid w:val="00D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2017-02-26T05:03:00Z</dcterms:created>
  <dcterms:modified xsi:type="dcterms:W3CDTF">2017-02-26T05:03:00Z</dcterms:modified>
</cp:coreProperties>
</file>