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DEB7" w14:textId="77777777" w:rsidR="0078735F" w:rsidRPr="005610BA" w:rsidRDefault="008158D0">
      <w:pPr>
        <w:spacing w:before="95"/>
        <w:ind w:left="3098"/>
        <w:rPr>
          <w:rFonts w:asciiTheme="minorHAnsi" w:hAnsiTheme="minorHAnsi"/>
        </w:rPr>
      </w:pPr>
      <w:r w:rsidRPr="005610BA">
        <w:rPr>
          <w:rFonts w:asciiTheme="minorHAnsi" w:hAnsiTheme="minorHAnsi"/>
          <w:noProof/>
        </w:rPr>
        <w:drawing>
          <wp:anchor distT="0" distB="0" distL="114300" distR="114300" simplePos="0" relativeHeight="251638272" behindDoc="1" locked="0" layoutInCell="1" allowOverlap="1" wp14:anchorId="1EC43895" wp14:editId="68BB6AB1">
            <wp:simplePos x="0" y="0"/>
            <wp:positionH relativeFrom="page">
              <wp:posOffset>3545205</wp:posOffset>
            </wp:positionH>
            <wp:positionV relativeFrom="paragraph">
              <wp:posOffset>60960</wp:posOffset>
            </wp:positionV>
            <wp:extent cx="561975" cy="20574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BA">
        <w:rPr>
          <w:rFonts w:asciiTheme="minorHAnsi" w:hAnsiTheme="minorHAnsi"/>
          <w:noProof/>
        </w:rPr>
        <w:drawing>
          <wp:anchor distT="0" distB="0" distL="114300" distR="114300" simplePos="0" relativeHeight="251639296" behindDoc="1" locked="0" layoutInCell="1" allowOverlap="1" wp14:anchorId="78F8FBD6" wp14:editId="02E24465">
            <wp:simplePos x="0" y="0"/>
            <wp:positionH relativeFrom="page">
              <wp:posOffset>4173855</wp:posOffset>
            </wp:positionH>
            <wp:positionV relativeFrom="paragraph">
              <wp:posOffset>66040</wp:posOffset>
            </wp:positionV>
            <wp:extent cx="786130" cy="23685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BA">
        <w:rPr>
          <w:rFonts w:asciiTheme="minorHAnsi" w:hAnsiTheme="minorHAnsi"/>
          <w:noProof/>
        </w:rPr>
        <w:drawing>
          <wp:inline distT="0" distB="0" distL="0" distR="0" wp14:anchorId="3D668FB6" wp14:editId="22A41BBA">
            <wp:extent cx="673100" cy="2349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D41E" w14:textId="77777777" w:rsidR="0078735F" w:rsidRPr="005610BA" w:rsidRDefault="0078735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14:paraId="7C73613B" w14:textId="77777777" w:rsidR="0078735F" w:rsidRPr="005610BA" w:rsidRDefault="008158D0" w:rsidP="008158D0">
      <w:pPr>
        <w:tabs>
          <w:tab w:val="left" w:pos="4830"/>
        </w:tabs>
        <w:ind w:left="1482"/>
        <w:rPr>
          <w:rFonts w:asciiTheme="minorHAnsi" w:hAnsiTheme="minorHAnsi"/>
        </w:rPr>
      </w:pPr>
      <w:r w:rsidRPr="005610BA">
        <w:rPr>
          <w:rFonts w:asciiTheme="minorHAnsi" w:hAnsiTheme="minorHAnsi"/>
          <w:noProof/>
        </w:rPr>
        <w:drawing>
          <wp:anchor distT="0" distB="0" distL="114300" distR="114300" simplePos="0" relativeHeight="251640320" behindDoc="1" locked="0" layoutInCell="1" allowOverlap="1" wp14:anchorId="0CC87A8D" wp14:editId="02122DBF">
            <wp:simplePos x="0" y="0"/>
            <wp:positionH relativeFrom="page">
              <wp:posOffset>3368040</wp:posOffset>
            </wp:positionH>
            <wp:positionV relativeFrom="paragraph">
              <wp:posOffset>-4445</wp:posOffset>
            </wp:positionV>
            <wp:extent cx="1146810" cy="21018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BA">
        <w:rPr>
          <w:rFonts w:asciiTheme="minorHAnsi" w:hAnsiTheme="minorHAnsi"/>
          <w:noProof/>
        </w:rPr>
        <w:drawing>
          <wp:anchor distT="0" distB="0" distL="114300" distR="114300" simplePos="0" relativeHeight="251641344" behindDoc="1" locked="0" layoutInCell="1" allowOverlap="1" wp14:anchorId="0E71A68C" wp14:editId="390EF824">
            <wp:simplePos x="0" y="0"/>
            <wp:positionH relativeFrom="page">
              <wp:posOffset>4577715</wp:posOffset>
            </wp:positionH>
            <wp:positionV relativeFrom="page">
              <wp:posOffset>998855</wp:posOffset>
            </wp:positionV>
            <wp:extent cx="1414780" cy="4279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0BA">
        <w:rPr>
          <w:rFonts w:asciiTheme="minorHAnsi" w:hAnsiTheme="minorHAnsi"/>
          <w:noProof/>
        </w:rPr>
        <w:drawing>
          <wp:inline distT="0" distB="0" distL="0" distR="0" wp14:anchorId="0E525F2A" wp14:editId="091978D2">
            <wp:extent cx="1536700" cy="3937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0BA">
        <w:rPr>
          <w:rFonts w:asciiTheme="minorHAnsi" w:hAnsiTheme="minorHAnsi"/>
        </w:rPr>
        <w:tab/>
      </w:r>
    </w:p>
    <w:p w14:paraId="71660892" w14:textId="77777777" w:rsidR="0078735F" w:rsidRPr="005610BA" w:rsidRDefault="0078735F">
      <w:pPr>
        <w:spacing w:before="2" w:line="280" w:lineRule="exact"/>
        <w:rPr>
          <w:rFonts w:asciiTheme="minorHAnsi" w:hAnsiTheme="minorHAnsi"/>
          <w:sz w:val="28"/>
          <w:szCs w:val="28"/>
        </w:rPr>
      </w:pPr>
    </w:p>
    <w:p w14:paraId="7263B7DB" w14:textId="77777777" w:rsidR="0078735F" w:rsidRPr="005610BA" w:rsidRDefault="008158D0">
      <w:pPr>
        <w:ind w:left="3432"/>
        <w:rPr>
          <w:rFonts w:asciiTheme="minorHAnsi" w:hAnsiTheme="minorHAnsi"/>
        </w:rPr>
      </w:pPr>
      <w:r w:rsidRPr="005610BA">
        <w:rPr>
          <w:rFonts w:asciiTheme="minorHAnsi" w:hAnsiTheme="minorHAnsi"/>
          <w:noProof/>
        </w:rPr>
        <w:drawing>
          <wp:inline distT="0" distB="0" distL="0" distR="0" wp14:anchorId="313CCA5C" wp14:editId="042BFC80">
            <wp:extent cx="173355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3F45" w14:textId="77777777" w:rsidR="0078735F" w:rsidRPr="005610BA" w:rsidRDefault="008158D0">
      <w:pPr>
        <w:spacing w:before="78"/>
        <w:ind w:left="3720"/>
        <w:rPr>
          <w:rFonts w:asciiTheme="minorHAnsi" w:hAnsiTheme="minorHAnsi"/>
        </w:rPr>
      </w:pPr>
      <w:r w:rsidRPr="005610BA">
        <w:rPr>
          <w:rFonts w:asciiTheme="minorHAnsi" w:hAnsiTheme="minorHAnsi"/>
          <w:noProof/>
        </w:rPr>
        <w:drawing>
          <wp:inline distT="0" distB="0" distL="0" distR="0" wp14:anchorId="26825C25" wp14:editId="7215C045">
            <wp:extent cx="14986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3DDE" w14:textId="77777777" w:rsidR="0078735F" w:rsidRPr="005610BA" w:rsidRDefault="0078735F">
      <w:pPr>
        <w:spacing w:line="160" w:lineRule="exact"/>
        <w:rPr>
          <w:rFonts w:asciiTheme="minorHAnsi" w:hAnsiTheme="minorHAnsi"/>
          <w:sz w:val="17"/>
          <w:szCs w:val="17"/>
        </w:rPr>
      </w:pPr>
    </w:p>
    <w:p w14:paraId="3E93349B" w14:textId="5F03DC92" w:rsidR="0078735F" w:rsidRPr="00AB0CC9" w:rsidRDefault="00AD072D">
      <w:pPr>
        <w:spacing w:before="19" w:line="259" w:lineRule="auto"/>
        <w:ind w:left="120" w:right="78" w:firstLine="720"/>
        <w:jc w:val="both"/>
        <w:rPr>
          <w:rFonts w:asciiTheme="minorHAnsi" w:hAnsiTheme="minorHAnsi"/>
          <w:sz w:val="22"/>
          <w:szCs w:val="22"/>
        </w:rPr>
      </w:pPr>
      <w:r w:rsidRPr="005610BA">
        <w:rPr>
          <w:rFonts w:asciiTheme="minorHAnsi" w:hAnsiTheme="minorHAnsi"/>
          <w:sz w:val="24"/>
          <w:szCs w:val="24"/>
        </w:rPr>
        <w:t>Brother St</w:t>
      </w:r>
      <w:r w:rsidRPr="005610BA">
        <w:rPr>
          <w:rFonts w:asciiTheme="minorHAnsi" w:hAnsiTheme="minorHAnsi"/>
          <w:spacing w:val="1"/>
          <w:sz w:val="24"/>
          <w:szCs w:val="24"/>
        </w:rPr>
        <w:t>e</w:t>
      </w:r>
      <w:r w:rsidRPr="005610BA">
        <w:rPr>
          <w:rFonts w:asciiTheme="minorHAnsi" w:hAnsiTheme="minorHAnsi"/>
          <w:sz w:val="24"/>
          <w:szCs w:val="24"/>
        </w:rPr>
        <w:t>ve</w:t>
      </w:r>
      <w:r w:rsidRPr="005610BA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Banjak</w:t>
      </w:r>
      <w:r w:rsidRPr="005610BA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lived his</w:t>
      </w:r>
      <w:r w:rsidRPr="005610BA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1"/>
          <w:sz w:val="24"/>
          <w:szCs w:val="24"/>
        </w:rPr>
        <w:t>w</w:t>
      </w:r>
      <w:r w:rsidRPr="005610BA">
        <w:rPr>
          <w:rFonts w:asciiTheme="minorHAnsi" w:hAnsiTheme="minorHAnsi"/>
          <w:spacing w:val="-1"/>
          <w:sz w:val="24"/>
          <w:szCs w:val="24"/>
        </w:rPr>
        <w:t>h</w:t>
      </w:r>
      <w:r w:rsidRPr="005610BA">
        <w:rPr>
          <w:rFonts w:asciiTheme="minorHAnsi" w:hAnsiTheme="minorHAnsi"/>
          <w:sz w:val="24"/>
          <w:szCs w:val="24"/>
        </w:rPr>
        <w:t>ole</w:t>
      </w:r>
      <w:r w:rsidRPr="005610BA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life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09"/>
          <w:sz w:val="24"/>
          <w:szCs w:val="24"/>
        </w:rPr>
        <w:t>believing</w:t>
      </w:r>
      <w:r w:rsidRPr="005610BA">
        <w:rPr>
          <w:rFonts w:asciiTheme="minorHAnsi" w:hAnsiTheme="minorHAnsi"/>
          <w:spacing w:val="16"/>
          <w:w w:val="10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1"/>
          <w:sz w:val="24"/>
          <w:szCs w:val="24"/>
        </w:rPr>
        <w:t>a</w:t>
      </w:r>
      <w:r w:rsidRPr="005610BA">
        <w:rPr>
          <w:rFonts w:asciiTheme="minorHAnsi" w:hAnsiTheme="minorHAnsi"/>
          <w:spacing w:val="-1"/>
          <w:sz w:val="24"/>
          <w:szCs w:val="24"/>
        </w:rPr>
        <w:t>n</w:t>
      </w:r>
      <w:r w:rsidRPr="005610BA">
        <w:rPr>
          <w:rFonts w:asciiTheme="minorHAnsi" w:hAnsiTheme="minorHAnsi"/>
          <w:sz w:val="24"/>
          <w:szCs w:val="24"/>
        </w:rPr>
        <w:t xml:space="preserve">d </w:t>
      </w:r>
      <w:r w:rsidRPr="005610BA">
        <w:rPr>
          <w:rFonts w:asciiTheme="minorHAnsi" w:hAnsiTheme="minorHAnsi"/>
          <w:w w:val="115"/>
          <w:sz w:val="24"/>
          <w:szCs w:val="24"/>
        </w:rPr>
        <w:t>supporting</w:t>
      </w:r>
      <w:r w:rsidRPr="005610BA">
        <w:rPr>
          <w:rFonts w:asciiTheme="minorHAnsi" w:hAnsiTheme="minorHAnsi"/>
          <w:spacing w:val="13"/>
          <w:w w:val="11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the </w:t>
      </w:r>
      <w:r w:rsidRPr="005610BA">
        <w:rPr>
          <w:rFonts w:asciiTheme="minorHAnsi" w:hAnsiTheme="minorHAnsi"/>
          <w:w w:val="113"/>
          <w:sz w:val="24"/>
          <w:szCs w:val="24"/>
        </w:rPr>
        <w:t>id</w:t>
      </w:r>
      <w:r w:rsidRPr="005610BA">
        <w:rPr>
          <w:rFonts w:asciiTheme="minorHAnsi" w:hAnsiTheme="minorHAnsi"/>
          <w:spacing w:val="1"/>
          <w:w w:val="113"/>
          <w:sz w:val="24"/>
          <w:szCs w:val="24"/>
        </w:rPr>
        <w:t>e</w:t>
      </w:r>
      <w:r w:rsidRPr="005610BA">
        <w:rPr>
          <w:rFonts w:asciiTheme="minorHAnsi" w:hAnsiTheme="minorHAnsi"/>
          <w:w w:val="109"/>
          <w:sz w:val="24"/>
          <w:szCs w:val="24"/>
        </w:rPr>
        <w:t xml:space="preserve">als </w:t>
      </w:r>
      <w:r w:rsidRPr="005610BA">
        <w:rPr>
          <w:rFonts w:asciiTheme="minorHAnsi" w:hAnsiTheme="minorHAnsi"/>
          <w:sz w:val="24"/>
          <w:szCs w:val="24"/>
        </w:rPr>
        <w:t xml:space="preserve">of the Sokol </w:t>
      </w:r>
      <w:r w:rsidRPr="005610BA">
        <w:rPr>
          <w:rFonts w:asciiTheme="minorHAnsi" w:hAnsiTheme="minorHAnsi"/>
          <w:w w:val="113"/>
          <w:sz w:val="24"/>
          <w:szCs w:val="24"/>
        </w:rPr>
        <w:t>movement</w:t>
      </w:r>
      <w:r w:rsidRPr="005610BA">
        <w:rPr>
          <w:rFonts w:asciiTheme="minorHAnsi" w:hAnsiTheme="minorHAnsi"/>
          <w:spacing w:val="33"/>
          <w:w w:val="113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3"/>
          <w:sz w:val="24"/>
          <w:szCs w:val="24"/>
        </w:rPr>
        <w:t>founded</w:t>
      </w:r>
      <w:r w:rsidRPr="005610BA">
        <w:rPr>
          <w:rFonts w:asciiTheme="minorHAnsi" w:hAnsiTheme="minorHAnsi"/>
          <w:spacing w:val="51"/>
          <w:w w:val="11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by </w:t>
      </w:r>
      <w:r w:rsidR="00C96DDF" w:rsidRPr="005610BA">
        <w:rPr>
          <w:rFonts w:asciiTheme="minorHAnsi" w:hAnsiTheme="minorHAnsi"/>
          <w:sz w:val="24"/>
          <w:szCs w:val="24"/>
        </w:rPr>
        <w:t>Ph</w:t>
      </w:r>
      <w:r w:rsidR="00105D3E">
        <w:rPr>
          <w:rFonts w:asciiTheme="minorHAnsi" w:hAnsiTheme="minorHAnsi"/>
          <w:sz w:val="24"/>
          <w:szCs w:val="24"/>
        </w:rPr>
        <w:t>.</w:t>
      </w:r>
      <w:r w:rsidR="00C96DDF" w:rsidRPr="005610BA">
        <w:rPr>
          <w:rFonts w:asciiTheme="minorHAnsi" w:hAnsiTheme="minorHAnsi"/>
          <w:sz w:val="24"/>
          <w:szCs w:val="24"/>
        </w:rPr>
        <w:t>D</w:t>
      </w:r>
      <w:r w:rsidRPr="005610BA">
        <w:rPr>
          <w:rFonts w:asciiTheme="minorHAnsi" w:hAnsiTheme="minorHAnsi"/>
          <w:sz w:val="24"/>
          <w:szCs w:val="24"/>
        </w:rPr>
        <w:t xml:space="preserve">. </w:t>
      </w:r>
      <w:r w:rsidRPr="005610BA">
        <w:rPr>
          <w:rFonts w:asciiTheme="minorHAnsi" w:hAnsiTheme="minorHAnsi"/>
          <w:w w:val="109"/>
          <w:sz w:val="24"/>
          <w:szCs w:val="24"/>
        </w:rPr>
        <w:t>Miroslav</w:t>
      </w:r>
      <w:r w:rsidR="0062720C" w:rsidRPr="005610BA">
        <w:rPr>
          <w:rFonts w:asciiTheme="minorHAnsi" w:hAnsiTheme="minorHAnsi"/>
          <w:w w:val="10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Tyrš in the Czech Republic </w:t>
      </w:r>
      <w:r w:rsidRPr="005610BA">
        <w:rPr>
          <w:rFonts w:asciiTheme="minorHAnsi" w:hAnsiTheme="minorHAnsi"/>
          <w:w w:val="117"/>
          <w:sz w:val="24"/>
          <w:szCs w:val="24"/>
        </w:rPr>
        <w:t xml:space="preserve">and </w:t>
      </w:r>
      <w:r w:rsidRPr="005610BA">
        <w:rPr>
          <w:rFonts w:asciiTheme="minorHAnsi" w:hAnsiTheme="minorHAnsi"/>
          <w:w w:val="111"/>
          <w:sz w:val="24"/>
          <w:szCs w:val="24"/>
        </w:rPr>
        <w:t>established</w:t>
      </w:r>
      <w:r w:rsidR="0062720C" w:rsidRPr="005610BA">
        <w:rPr>
          <w:rFonts w:asciiTheme="minorHAnsi" w:hAnsiTheme="minorHAnsi"/>
          <w:spacing w:val="47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by Ivan </w:t>
      </w:r>
      <w:r w:rsidRPr="005610BA">
        <w:rPr>
          <w:rFonts w:asciiTheme="minorHAnsi" w:hAnsiTheme="minorHAnsi"/>
          <w:w w:val="108"/>
          <w:sz w:val="24"/>
          <w:szCs w:val="24"/>
        </w:rPr>
        <w:t>Branislav</w:t>
      </w:r>
      <w:r w:rsidRPr="005610BA">
        <w:rPr>
          <w:rFonts w:asciiTheme="minorHAnsi" w:hAnsiTheme="minorHAnsi"/>
          <w:spacing w:val="49"/>
          <w:w w:val="10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Zoch in Slovakia.  Brother Banjak was active in </w:t>
      </w:r>
      <w:r w:rsidRPr="005610BA">
        <w:rPr>
          <w:rFonts w:asciiTheme="minorHAnsi" w:hAnsiTheme="minorHAnsi"/>
          <w:w w:val="113"/>
          <w:sz w:val="24"/>
          <w:szCs w:val="24"/>
        </w:rPr>
        <w:t>the gymnasium</w:t>
      </w:r>
      <w:r w:rsidRPr="005610BA">
        <w:rPr>
          <w:rFonts w:asciiTheme="minorHAnsi" w:hAnsiTheme="minorHAnsi"/>
          <w:spacing w:val="4"/>
          <w:w w:val="11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since</w:t>
      </w:r>
      <w:r w:rsidRPr="005610BA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he</w:t>
      </w:r>
      <w:r w:rsidRPr="005610BA">
        <w:rPr>
          <w:rFonts w:asciiTheme="minorHAnsi" w:hAnsiTheme="minorHAnsi"/>
          <w:spacing w:val="39"/>
          <w:sz w:val="24"/>
          <w:szCs w:val="24"/>
        </w:rPr>
        <w:t xml:space="preserve"> </w:t>
      </w:r>
      <w:r w:rsidR="0062720C" w:rsidRPr="005610BA">
        <w:rPr>
          <w:rFonts w:asciiTheme="minorHAnsi" w:hAnsiTheme="minorHAnsi"/>
          <w:sz w:val="24"/>
          <w:szCs w:val="24"/>
        </w:rPr>
        <w:t xml:space="preserve">was </w:t>
      </w:r>
      <w:r w:rsidRPr="005610BA">
        <w:rPr>
          <w:rFonts w:asciiTheme="minorHAnsi" w:hAnsiTheme="minorHAnsi"/>
          <w:w w:val="114"/>
          <w:sz w:val="24"/>
          <w:szCs w:val="24"/>
        </w:rPr>
        <w:t>intro</w:t>
      </w:r>
      <w:r w:rsidRPr="005610BA">
        <w:rPr>
          <w:rFonts w:asciiTheme="minorHAnsi" w:hAnsiTheme="minorHAnsi"/>
          <w:spacing w:val="1"/>
          <w:w w:val="114"/>
          <w:sz w:val="24"/>
          <w:szCs w:val="24"/>
        </w:rPr>
        <w:t>d</w:t>
      </w:r>
      <w:r w:rsidRPr="005610BA">
        <w:rPr>
          <w:rFonts w:asciiTheme="minorHAnsi" w:hAnsiTheme="minorHAnsi"/>
          <w:w w:val="114"/>
          <w:sz w:val="24"/>
          <w:szCs w:val="24"/>
        </w:rPr>
        <w:t>uced</w:t>
      </w:r>
      <w:r w:rsidRPr="005610BA">
        <w:rPr>
          <w:rFonts w:asciiTheme="minorHAnsi" w:hAnsiTheme="minorHAnsi"/>
          <w:spacing w:val="4"/>
          <w:w w:val="11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to</w:t>
      </w:r>
      <w:r w:rsidRPr="005610BA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Sokol</w:t>
      </w:r>
      <w:r w:rsidRPr="005610BA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4"/>
          <w:sz w:val="24"/>
          <w:szCs w:val="24"/>
        </w:rPr>
        <w:t>when</w:t>
      </w:r>
      <w:r w:rsidRPr="005610BA">
        <w:rPr>
          <w:rFonts w:asciiTheme="minorHAnsi" w:hAnsiTheme="minorHAnsi"/>
          <w:spacing w:val="3"/>
          <w:w w:val="11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he</w:t>
      </w:r>
      <w:r w:rsidRPr="005610BA">
        <w:rPr>
          <w:rFonts w:asciiTheme="minorHAnsi" w:hAnsiTheme="minorHAnsi"/>
          <w:spacing w:val="39"/>
          <w:sz w:val="24"/>
          <w:szCs w:val="24"/>
        </w:rPr>
        <w:t xml:space="preserve"> </w:t>
      </w:r>
      <w:r w:rsidR="0062720C" w:rsidRPr="005610BA">
        <w:rPr>
          <w:rFonts w:asciiTheme="minorHAnsi" w:hAnsiTheme="minorHAnsi"/>
          <w:sz w:val="24"/>
          <w:szCs w:val="24"/>
        </w:rPr>
        <w:t xml:space="preserve">was </w:t>
      </w:r>
      <w:r w:rsidRPr="005610BA">
        <w:rPr>
          <w:rFonts w:asciiTheme="minorHAnsi" w:hAnsiTheme="minorHAnsi"/>
          <w:sz w:val="24"/>
          <w:szCs w:val="24"/>
        </w:rPr>
        <w:t>14</w:t>
      </w:r>
      <w:r w:rsidRPr="005610BA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years</w:t>
      </w:r>
      <w:r w:rsidRPr="005610B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old;</w:t>
      </w:r>
      <w:r w:rsidRPr="005610BA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2"/>
          <w:sz w:val="24"/>
          <w:szCs w:val="24"/>
        </w:rPr>
        <w:t>stopping</w:t>
      </w:r>
      <w:r w:rsidRPr="005610BA">
        <w:rPr>
          <w:rFonts w:asciiTheme="minorHAnsi" w:hAnsiTheme="minorHAnsi"/>
          <w:spacing w:val="21"/>
          <w:w w:val="112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2"/>
          <w:sz w:val="24"/>
          <w:szCs w:val="24"/>
        </w:rPr>
        <w:t xml:space="preserve">only </w:t>
      </w:r>
      <w:r w:rsidRPr="005610BA">
        <w:rPr>
          <w:rFonts w:asciiTheme="minorHAnsi" w:hAnsiTheme="minorHAnsi"/>
          <w:w w:val="114"/>
          <w:sz w:val="24"/>
          <w:szCs w:val="24"/>
        </w:rPr>
        <w:t>when</w:t>
      </w:r>
      <w:r w:rsidRPr="005610BA">
        <w:rPr>
          <w:rFonts w:asciiTheme="minorHAnsi" w:hAnsiTheme="minorHAnsi"/>
          <w:spacing w:val="-1"/>
          <w:w w:val="11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his</w:t>
      </w:r>
      <w:r w:rsidRPr="005610BA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3"/>
          <w:sz w:val="24"/>
          <w:szCs w:val="24"/>
        </w:rPr>
        <w:t xml:space="preserve">advanced </w:t>
      </w:r>
      <w:r w:rsidRPr="005610BA">
        <w:rPr>
          <w:rFonts w:asciiTheme="minorHAnsi" w:hAnsiTheme="minorHAnsi"/>
          <w:sz w:val="24"/>
          <w:szCs w:val="24"/>
        </w:rPr>
        <w:t>age</w:t>
      </w:r>
      <w:r w:rsidRPr="005610BA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and </w:t>
      </w:r>
      <w:r w:rsidRPr="005610BA">
        <w:rPr>
          <w:rFonts w:asciiTheme="minorHAnsi" w:hAnsiTheme="minorHAnsi"/>
          <w:w w:val="113"/>
          <w:sz w:val="24"/>
          <w:szCs w:val="24"/>
        </w:rPr>
        <w:t>health</w:t>
      </w:r>
      <w:r w:rsidRPr="005610BA">
        <w:rPr>
          <w:rFonts w:asciiTheme="minorHAnsi" w:hAnsiTheme="minorHAnsi"/>
          <w:spacing w:val="-1"/>
          <w:w w:val="11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did not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3"/>
          <w:sz w:val="24"/>
          <w:szCs w:val="24"/>
        </w:rPr>
        <w:t>per</w:t>
      </w:r>
      <w:r w:rsidRPr="005610BA">
        <w:rPr>
          <w:rFonts w:asciiTheme="minorHAnsi" w:hAnsiTheme="minorHAnsi"/>
          <w:spacing w:val="1"/>
          <w:w w:val="113"/>
          <w:sz w:val="24"/>
          <w:szCs w:val="24"/>
        </w:rPr>
        <w:t>m</w:t>
      </w:r>
      <w:r w:rsidRPr="005610BA">
        <w:rPr>
          <w:rFonts w:asciiTheme="minorHAnsi" w:hAnsiTheme="minorHAnsi"/>
          <w:w w:val="113"/>
          <w:sz w:val="24"/>
          <w:szCs w:val="24"/>
        </w:rPr>
        <w:t>it</w:t>
      </w:r>
      <w:r w:rsidRPr="005610BA">
        <w:rPr>
          <w:rFonts w:asciiTheme="minorHAnsi" w:hAnsiTheme="minorHAnsi"/>
          <w:spacing w:val="1"/>
          <w:w w:val="11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it. 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As</w:t>
      </w:r>
      <w:r w:rsidRPr="005610BA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1"/>
          <w:sz w:val="24"/>
          <w:szCs w:val="24"/>
        </w:rPr>
        <w:t xml:space="preserve">President, </w:t>
      </w:r>
      <w:r w:rsidRPr="005610BA">
        <w:rPr>
          <w:rFonts w:asciiTheme="minorHAnsi" w:hAnsiTheme="minorHAnsi"/>
          <w:sz w:val="24"/>
          <w:szCs w:val="24"/>
        </w:rPr>
        <w:t>he</w:t>
      </w:r>
      <w:r w:rsidRPr="005610BA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led</w:t>
      </w:r>
      <w:r w:rsidRPr="005610BA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1"/>
          <w:sz w:val="24"/>
          <w:szCs w:val="24"/>
        </w:rPr>
        <w:t>ou</w:t>
      </w:r>
      <w:r w:rsidRPr="005610BA">
        <w:rPr>
          <w:rFonts w:asciiTheme="minorHAnsi" w:hAnsiTheme="minorHAnsi"/>
          <w:sz w:val="24"/>
          <w:szCs w:val="24"/>
        </w:rPr>
        <w:t>r</w:t>
      </w:r>
      <w:r w:rsidR="0076693A" w:rsidRPr="005610BA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lodge</w:t>
      </w:r>
      <w:r w:rsidRPr="005610BA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09"/>
          <w:sz w:val="24"/>
          <w:szCs w:val="24"/>
        </w:rPr>
        <w:t xml:space="preserve">for </w:t>
      </w:r>
      <w:r w:rsidRPr="005610BA">
        <w:rPr>
          <w:rFonts w:asciiTheme="minorHAnsi" w:hAnsiTheme="minorHAnsi"/>
          <w:sz w:val="24"/>
          <w:szCs w:val="24"/>
        </w:rPr>
        <w:t xml:space="preserve">a </w:t>
      </w:r>
      <w:r w:rsidRPr="005610BA">
        <w:rPr>
          <w:rFonts w:asciiTheme="minorHAnsi" w:hAnsiTheme="minorHAnsi"/>
          <w:w w:val="114"/>
          <w:sz w:val="24"/>
          <w:szCs w:val="24"/>
        </w:rPr>
        <w:t>period</w:t>
      </w:r>
      <w:r w:rsidRPr="005610BA">
        <w:rPr>
          <w:rFonts w:asciiTheme="minorHAnsi" w:hAnsiTheme="minorHAnsi"/>
          <w:spacing w:val="61"/>
          <w:w w:val="11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 50 years to</w:t>
      </w:r>
      <w:r w:rsidRPr="005610BA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become  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one of t</w:t>
      </w:r>
      <w:r w:rsidRPr="005610BA">
        <w:rPr>
          <w:rFonts w:asciiTheme="minorHAnsi" w:hAnsiTheme="minorHAnsi"/>
          <w:spacing w:val="-1"/>
          <w:sz w:val="24"/>
          <w:szCs w:val="24"/>
        </w:rPr>
        <w:t>h</w:t>
      </w:r>
      <w:r w:rsidRPr="005610BA">
        <w:rPr>
          <w:rFonts w:asciiTheme="minorHAnsi" w:hAnsiTheme="minorHAnsi"/>
          <w:sz w:val="24"/>
          <w:szCs w:val="24"/>
        </w:rPr>
        <w:t xml:space="preserve">e most </w:t>
      </w:r>
      <w:r w:rsidRPr="005610BA">
        <w:rPr>
          <w:rFonts w:asciiTheme="minorHAnsi" w:hAnsiTheme="minorHAnsi"/>
          <w:w w:val="108"/>
          <w:sz w:val="24"/>
          <w:szCs w:val="24"/>
        </w:rPr>
        <w:t xml:space="preserve">successful </w:t>
      </w:r>
      <w:r w:rsidRPr="005610BA">
        <w:rPr>
          <w:rFonts w:asciiTheme="minorHAnsi" w:hAnsiTheme="minorHAnsi"/>
          <w:spacing w:val="-2"/>
          <w:sz w:val="24"/>
          <w:szCs w:val="24"/>
        </w:rPr>
        <w:t>l</w:t>
      </w:r>
      <w:r w:rsidRPr="005610BA">
        <w:rPr>
          <w:rFonts w:asciiTheme="minorHAnsi" w:hAnsiTheme="minorHAnsi"/>
          <w:sz w:val="24"/>
          <w:szCs w:val="24"/>
        </w:rPr>
        <w:t xml:space="preserve">odges in the </w:t>
      </w:r>
      <w:r w:rsidRPr="005610BA">
        <w:rPr>
          <w:rFonts w:asciiTheme="minorHAnsi" w:hAnsiTheme="minorHAnsi"/>
          <w:w w:val="107"/>
          <w:sz w:val="24"/>
          <w:szCs w:val="24"/>
        </w:rPr>
        <w:t xml:space="preserve">Slovak </w:t>
      </w:r>
      <w:r w:rsidRPr="005610BA">
        <w:rPr>
          <w:rFonts w:asciiTheme="minorHAnsi" w:hAnsiTheme="minorHAnsi"/>
          <w:w w:val="110"/>
          <w:sz w:val="24"/>
          <w:szCs w:val="24"/>
        </w:rPr>
        <w:t>Gymnastic</w:t>
      </w:r>
      <w:r w:rsidR="005610BA">
        <w:rPr>
          <w:rFonts w:asciiTheme="minorHAnsi" w:hAnsiTheme="minorHAnsi"/>
          <w:w w:val="1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Union Sokol,</w:t>
      </w:r>
      <w:r w:rsidRPr="005610BA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USA. </w:t>
      </w:r>
      <w:r w:rsidRPr="005610BA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Brother Banjak</w:t>
      </w:r>
      <w:r w:rsidRPr="005610BA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also</w:t>
      </w:r>
      <w:r w:rsidRPr="005610BA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held almost every</w:t>
      </w:r>
      <w:r w:rsidRPr="005610BA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office</w:t>
      </w:r>
      <w:r w:rsidRPr="005610BA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09"/>
          <w:sz w:val="24"/>
          <w:szCs w:val="24"/>
        </w:rPr>
        <w:t xml:space="preserve">District </w:t>
      </w:r>
      <w:r w:rsidRPr="005610BA">
        <w:rPr>
          <w:rFonts w:asciiTheme="minorHAnsi" w:hAnsiTheme="minorHAnsi"/>
          <w:w w:val="111"/>
          <w:sz w:val="24"/>
          <w:szCs w:val="24"/>
        </w:rPr>
        <w:t>Svätopluk,</w:t>
      </w:r>
      <w:r w:rsidRPr="005610BA">
        <w:rPr>
          <w:rFonts w:asciiTheme="minorHAnsi" w:hAnsiTheme="minorHAnsi"/>
          <w:spacing w:val="-10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1"/>
          <w:sz w:val="24"/>
          <w:szCs w:val="24"/>
        </w:rPr>
        <w:t>including</w:t>
      </w:r>
      <w:r w:rsidRPr="005610BA">
        <w:rPr>
          <w:rFonts w:asciiTheme="minorHAnsi" w:hAnsiTheme="minorHAnsi"/>
          <w:spacing w:val="9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1"/>
          <w:sz w:val="24"/>
          <w:szCs w:val="24"/>
        </w:rPr>
        <w:t xml:space="preserve">President. </w:t>
      </w:r>
      <w:r w:rsidRPr="005610BA">
        <w:rPr>
          <w:rFonts w:asciiTheme="minorHAnsi" w:hAnsiTheme="minorHAnsi"/>
          <w:spacing w:val="2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1958</w:t>
      </w:r>
      <w:r w:rsidRPr="005610B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he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was</w:t>
      </w:r>
      <w:r w:rsidRPr="005610BA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2"/>
          <w:sz w:val="24"/>
          <w:szCs w:val="24"/>
        </w:rPr>
        <w:t>Presi</w:t>
      </w:r>
      <w:r w:rsidRPr="005610BA">
        <w:rPr>
          <w:rFonts w:asciiTheme="minorHAnsi" w:hAnsiTheme="minorHAnsi"/>
          <w:spacing w:val="-1"/>
          <w:w w:val="112"/>
          <w:sz w:val="24"/>
          <w:szCs w:val="24"/>
        </w:rPr>
        <w:t>d</w:t>
      </w:r>
      <w:r w:rsidRPr="005610BA">
        <w:rPr>
          <w:rFonts w:asciiTheme="minorHAnsi" w:hAnsiTheme="minorHAnsi"/>
          <w:w w:val="112"/>
          <w:sz w:val="24"/>
          <w:szCs w:val="24"/>
        </w:rPr>
        <w:t>ent</w:t>
      </w:r>
      <w:r w:rsidRPr="005610BA">
        <w:rPr>
          <w:rFonts w:asciiTheme="minorHAnsi" w:hAnsiTheme="minorHAnsi"/>
          <w:spacing w:val="3"/>
          <w:w w:val="11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</w:t>
      </w:r>
      <w:r w:rsidRPr="005610BA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1"/>
          <w:sz w:val="24"/>
          <w:szCs w:val="24"/>
        </w:rPr>
        <w:t>Committee</w:t>
      </w:r>
      <w:r w:rsidRPr="005610BA">
        <w:rPr>
          <w:rFonts w:asciiTheme="minorHAnsi" w:hAnsiTheme="minorHAnsi"/>
          <w:spacing w:val="-10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1"/>
          <w:sz w:val="24"/>
          <w:szCs w:val="24"/>
        </w:rPr>
        <w:t xml:space="preserve">responsible </w:t>
      </w:r>
      <w:r w:rsidRPr="005610BA">
        <w:rPr>
          <w:rFonts w:asciiTheme="minorHAnsi" w:hAnsiTheme="minorHAnsi"/>
          <w:sz w:val="24"/>
          <w:szCs w:val="24"/>
        </w:rPr>
        <w:t>for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 very</w:t>
      </w:r>
      <w:r w:rsidR="0062720C" w:rsidRPr="005610BA">
        <w:rPr>
          <w:rFonts w:asciiTheme="minorHAnsi" w:hAnsiTheme="minorHAnsi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08"/>
          <w:sz w:val="24"/>
          <w:szCs w:val="24"/>
        </w:rPr>
        <w:t>successful</w:t>
      </w:r>
      <w:r w:rsidRPr="005610BA">
        <w:rPr>
          <w:rFonts w:asciiTheme="minorHAnsi" w:hAnsiTheme="minorHAnsi"/>
          <w:spacing w:val="17"/>
          <w:w w:val="10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XIII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Slet</w:t>
      </w:r>
      <w:r w:rsidRPr="005610BA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held in</w:t>
      </w:r>
      <w:r w:rsidRPr="005610BA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0"/>
          <w:sz w:val="24"/>
          <w:szCs w:val="24"/>
        </w:rPr>
        <w:t>Cleveland,</w:t>
      </w:r>
      <w:r w:rsidRPr="005610BA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Ohio.  </w:t>
      </w:r>
      <w:r w:rsidRPr="005610BA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</w:t>
      </w:r>
      <w:r w:rsidRPr="005610BA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lodge has </w:t>
      </w:r>
      <w:r w:rsidRPr="005610BA">
        <w:rPr>
          <w:rFonts w:asciiTheme="minorHAnsi" w:hAnsiTheme="minorHAnsi"/>
          <w:w w:val="118"/>
          <w:sz w:val="24"/>
          <w:szCs w:val="24"/>
        </w:rPr>
        <w:t>u</w:t>
      </w:r>
      <w:r w:rsidRPr="005610BA">
        <w:rPr>
          <w:rFonts w:asciiTheme="minorHAnsi" w:hAnsiTheme="minorHAnsi"/>
          <w:spacing w:val="-2"/>
          <w:w w:val="118"/>
          <w:sz w:val="24"/>
          <w:szCs w:val="24"/>
        </w:rPr>
        <w:t>n</w:t>
      </w:r>
      <w:r w:rsidRPr="005610BA">
        <w:rPr>
          <w:rFonts w:asciiTheme="minorHAnsi" w:hAnsiTheme="minorHAnsi"/>
          <w:w w:val="112"/>
          <w:sz w:val="24"/>
          <w:szCs w:val="24"/>
        </w:rPr>
        <w:t xml:space="preserve">animously </w:t>
      </w:r>
      <w:r w:rsidRPr="005610BA">
        <w:rPr>
          <w:rFonts w:asciiTheme="minorHAnsi" w:hAnsiTheme="minorHAnsi"/>
          <w:sz w:val="24"/>
          <w:szCs w:val="24"/>
        </w:rPr>
        <w:t>voted to</w:t>
      </w:r>
      <w:r w:rsidRPr="005610BA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name this </w:t>
      </w:r>
      <w:r w:rsidRPr="005610BA">
        <w:rPr>
          <w:rFonts w:asciiTheme="minorHAnsi" w:hAnsiTheme="minorHAnsi"/>
          <w:w w:val="111"/>
          <w:sz w:val="24"/>
          <w:szCs w:val="24"/>
        </w:rPr>
        <w:t>scholarship</w:t>
      </w:r>
      <w:r w:rsidRPr="005610BA">
        <w:rPr>
          <w:rFonts w:asciiTheme="minorHAnsi" w:hAnsiTheme="minorHAnsi"/>
          <w:spacing w:val="24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1"/>
          <w:sz w:val="24"/>
          <w:szCs w:val="24"/>
        </w:rPr>
        <w:t>i</w:t>
      </w:r>
      <w:r w:rsidRPr="005610BA">
        <w:rPr>
          <w:rFonts w:asciiTheme="minorHAnsi" w:hAnsiTheme="minorHAnsi"/>
          <w:sz w:val="24"/>
          <w:szCs w:val="24"/>
        </w:rPr>
        <w:t>n</w:t>
      </w:r>
      <w:r w:rsidRPr="005610BA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his hon</w:t>
      </w:r>
      <w:r w:rsidRPr="005610BA">
        <w:rPr>
          <w:rFonts w:asciiTheme="minorHAnsi" w:hAnsiTheme="minorHAnsi"/>
          <w:spacing w:val="1"/>
          <w:sz w:val="24"/>
          <w:szCs w:val="24"/>
        </w:rPr>
        <w:t>o</w:t>
      </w:r>
      <w:r w:rsidRPr="005610BA">
        <w:rPr>
          <w:rFonts w:asciiTheme="minorHAnsi" w:hAnsiTheme="minorHAnsi"/>
          <w:sz w:val="24"/>
          <w:szCs w:val="24"/>
        </w:rPr>
        <w:t>r as</w:t>
      </w:r>
      <w:r w:rsidRPr="005610BA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</w:t>
      </w:r>
      <w:r w:rsidRPr="005610BA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way</w:t>
      </w:r>
      <w:r w:rsidRPr="005610B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to</w:t>
      </w:r>
      <w:r w:rsidRPr="005610BA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2"/>
          <w:sz w:val="24"/>
          <w:szCs w:val="24"/>
        </w:rPr>
        <w:t>remember</w:t>
      </w:r>
      <w:r w:rsidRPr="005610BA">
        <w:rPr>
          <w:rFonts w:asciiTheme="minorHAnsi" w:hAnsiTheme="minorHAnsi"/>
          <w:spacing w:val="24"/>
          <w:w w:val="11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him for</w:t>
      </w:r>
      <w:r w:rsidRPr="005610BA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his </w:t>
      </w:r>
      <w:r w:rsidRPr="005610BA">
        <w:rPr>
          <w:rFonts w:asciiTheme="minorHAnsi" w:hAnsiTheme="minorHAnsi"/>
          <w:w w:val="113"/>
          <w:sz w:val="24"/>
          <w:szCs w:val="24"/>
        </w:rPr>
        <w:t xml:space="preserve">many </w:t>
      </w:r>
      <w:r w:rsidRPr="005610BA">
        <w:rPr>
          <w:rFonts w:asciiTheme="minorHAnsi" w:hAnsiTheme="minorHAnsi"/>
          <w:sz w:val="24"/>
          <w:szCs w:val="24"/>
        </w:rPr>
        <w:t>years of</w:t>
      </w:r>
      <w:r w:rsidRPr="005610BA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service to</w:t>
      </w:r>
      <w:r w:rsidRPr="005610BA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Sokol.  </w:t>
      </w:r>
      <w:r w:rsidRPr="005610BA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The first </w:t>
      </w:r>
      <w:r w:rsidRPr="005610BA">
        <w:rPr>
          <w:rFonts w:asciiTheme="minorHAnsi" w:hAnsiTheme="minorHAnsi"/>
          <w:w w:val="111"/>
          <w:sz w:val="24"/>
          <w:szCs w:val="24"/>
        </w:rPr>
        <w:t>recipient</w:t>
      </w:r>
      <w:r w:rsidRPr="005610BA">
        <w:rPr>
          <w:rFonts w:asciiTheme="minorHAnsi" w:hAnsiTheme="minorHAnsi"/>
          <w:spacing w:val="26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was </w:t>
      </w:r>
      <w:r w:rsidRPr="005610BA">
        <w:rPr>
          <w:rFonts w:asciiTheme="minorHAnsi" w:hAnsiTheme="minorHAnsi"/>
          <w:w w:val="113"/>
          <w:sz w:val="24"/>
          <w:szCs w:val="24"/>
        </w:rPr>
        <w:t>announced</w:t>
      </w:r>
      <w:r w:rsidRPr="005610BA">
        <w:rPr>
          <w:rFonts w:asciiTheme="minorHAnsi" w:hAnsiTheme="minorHAnsi"/>
          <w:spacing w:val="26"/>
          <w:w w:val="11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at</w:t>
      </w:r>
      <w:r w:rsidRPr="005610BA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 100</w:t>
      </w:r>
      <w:proofErr w:type="spellStart"/>
      <w:r w:rsidRPr="005610BA">
        <w:rPr>
          <w:rFonts w:asciiTheme="minorHAnsi" w:hAnsiTheme="minorHAnsi"/>
          <w:position w:val="6"/>
          <w:sz w:val="16"/>
          <w:szCs w:val="16"/>
        </w:rPr>
        <w:t>th</w:t>
      </w:r>
      <w:proofErr w:type="spellEnd"/>
      <w:r w:rsidRPr="005610BA">
        <w:rPr>
          <w:rFonts w:asciiTheme="minorHAnsi" w:hAnsiTheme="minorHAnsi"/>
          <w:position w:val="6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13"/>
          <w:sz w:val="24"/>
          <w:szCs w:val="24"/>
        </w:rPr>
        <w:t xml:space="preserve">anniversary </w:t>
      </w:r>
      <w:r w:rsidRPr="005610BA">
        <w:rPr>
          <w:rFonts w:asciiTheme="minorHAnsi" w:hAnsiTheme="minorHAnsi"/>
          <w:w w:val="110"/>
          <w:sz w:val="24"/>
          <w:szCs w:val="24"/>
        </w:rPr>
        <w:t>celebration</w:t>
      </w:r>
      <w:r w:rsidRPr="005610BA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</w:t>
      </w:r>
      <w:r w:rsidRPr="005610BA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lodge</w:t>
      </w:r>
      <w:r w:rsidRPr="005610BA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at</w:t>
      </w:r>
      <w:r w:rsidRPr="005610B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</w:t>
      </w:r>
      <w:r w:rsidRPr="005610BA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0"/>
          <w:sz w:val="24"/>
          <w:szCs w:val="24"/>
        </w:rPr>
        <w:t>Radisson</w:t>
      </w:r>
      <w:r w:rsidRPr="005610BA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Hotel</w:t>
      </w:r>
      <w:r w:rsidRPr="005610BA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on</w:t>
      </w:r>
      <w:r w:rsidRPr="005610BA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May</w:t>
      </w:r>
      <w:r w:rsidRPr="005610BA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20, 2006.</w:t>
      </w:r>
      <w:r w:rsidR="00AB0CC9">
        <w:rPr>
          <w:rFonts w:asciiTheme="minorHAnsi" w:hAnsiTheme="minorHAnsi"/>
          <w:sz w:val="24"/>
          <w:szCs w:val="24"/>
        </w:rPr>
        <w:tab/>
      </w:r>
      <w:r w:rsidR="00AB0CC9">
        <w:rPr>
          <w:rFonts w:asciiTheme="minorHAnsi" w:hAnsiTheme="minorHAnsi"/>
          <w:sz w:val="24"/>
          <w:szCs w:val="24"/>
        </w:rPr>
        <w:tab/>
      </w:r>
      <w:r w:rsidR="00AB0CC9">
        <w:rPr>
          <w:rFonts w:asciiTheme="minorHAnsi" w:hAnsiTheme="minorHAnsi"/>
          <w:sz w:val="24"/>
          <w:szCs w:val="24"/>
        </w:rPr>
        <w:tab/>
      </w:r>
      <w:r w:rsidR="00AB0CC9" w:rsidRPr="00AB0CC9">
        <w:rPr>
          <w:rFonts w:ascii="Candara" w:hAnsi="Candara"/>
          <w:sz w:val="24"/>
          <w:szCs w:val="24"/>
        </w:rPr>
        <w:t>○</w:t>
      </w:r>
      <w:r w:rsidR="00AB0CC9" w:rsidRPr="00AB0CC9">
        <w:rPr>
          <w:rFonts w:asciiTheme="minorHAnsi" w:hAnsiTheme="minorHAnsi"/>
          <w:sz w:val="24"/>
          <w:szCs w:val="24"/>
        </w:rPr>
        <w:t xml:space="preserve"> NEW APPLICANT</w:t>
      </w:r>
      <w:r w:rsidR="00AB0CC9" w:rsidRPr="00AB0CC9">
        <w:rPr>
          <w:rFonts w:asciiTheme="minorHAnsi" w:hAnsiTheme="minorHAnsi"/>
          <w:sz w:val="24"/>
          <w:szCs w:val="24"/>
        </w:rPr>
        <w:tab/>
      </w:r>
      <w:r w:rsidR="00AB0CC9" w:rsidRPr="00AB0CC9">
        <w:rPr>
          <w:rFonts w:asciiTheme="minorHAnsi" w:hAnsiTheme="minorHAnsi"/>
          <w:sz w:val="24"/>
          <w:szCs w:val="24"/>
        </w:rPr>
        <w:tab/>
      </w:r>
      <w:r w:rsidR="00AB0CC9" w:rsidRPr="00AB0CC9">
        <w:rPr>
          <w:rFonts w:ascii="Candara" w:hAnsi="Candara"/>
          <w:sz w:val="24"/>
          <w:szCs w:val="24"/>
        </w:rPr>
        <w:t>○</w:t>
      </w:r>
      <w:r w:rsidR="00AB0CC9" w:rsidRPr="00AB0CC9">
        <w:rPr>
          <w:rFonts w:asciiTheme="minorHAnsi" w:hAnsiTheme="minorHAnsi"/>
          <w:sz w:val="24"/>
          <w:szCs w:val="24"/>
        </w:rPr>
        <w:t xml:space="preserve"> RENEWAL APPLICAN</w:t>
      </w:r>
      <w:r w:rsidR="00AB0CC9">
        <w:rPr>
          <w:rFonts w:asciiTheme="minorHAnsi" w:hAnsiTheme="minorHAnsi"/>
          <w:sz w:val="24"/>
          <w:szCs w:val="24"/>
        </w:rPr>
        <w:t>T</w:t>
      </w:r>
    </w:p>
    <w:p w14:paraId="3055F8AC" w14:textId="77777777" w:rsidR="0078735F" w:rsidRPr="005610BA" w:rsidRDefault="0078735F">
      <w:pPr>
        <w:spacing w:before="7" w:line="100" w:lineRule="exact"/>
        <w:rPr>
          <w:rFonts w:asciiTheme="minorHAnsi" w:hAnsiTheme="minorHAnsi"/>
          <w:sz w:val="11"/>
          <w:szCs w:val="11"/>
        </w:rPr>
      </w:pPr>
    </w:p>
    <w:p w14:paraId="6D31BA92" w14:textId="77777777" w:rsidR="0078735F" w:rsidRPr="005610BA" w:rsidRDefault="0078735F">
      <w:pPr>
        <w:spacing w:line="200" w:lineRule="exact"/>
        <w:rPr>
          <w:rFonts w:asciiTheme="minorHAnsi" w:hAnsiTheme="minorHAnsi"/>
        </w:rPr>
      </w:pPr>
    </w:p>
    <w:p w14:paraId="27CF55F2" w14:textId="77777777" w:rsidR="0078735F" w:rsidRPr="005610BA" w:rsidRDefault="00AD072D">
      <w:pPr>
        <w:tabs>
          <w:tab w:val="left" w:pos="7980"/>
        </w:tabs>
        <w:ind w:left="120"/>
        <w:rPr>
          <w:rFonts w:asciiTheme="minorHAnsi" w:hAnsiTheme="minorHAnsi"/>
        </w:rPr>
      </w:pPr>
      <w:r w:rsidRPr="005610BA">
        <w:rPr>
          <w:rFonts w:asciiTheme="minorHAnsi" w:hAnsiTheme="minorHAnsi"/>
          <w:spacing w:val="1"/>
        </w:rPr>
        <w:t>1</w:t>
      </w:r>
      <w:r w:rsidRPr="005610BA">
        <w:rPr>
          <w:rFonts w:asciiTheme="minorHAnsi" w:hAnsiTheme="minorHAnsi"/>
        </w:rPr>
        <w:t xml:space="preserve">.          </w:t>
      </w:r>
      <w:r w:rsidRPr="005610BA">
        <w:rPr>
          <w:rFonts w:asciiTheme="minorHAnsi" w:hAnsiTheme="minorHAnsi"/>
          <w:spacing w:val="19"/>
        </w:rPr>
        <w:t xml:space="preserve"> </w:t>
      </w:r>
      <w:r w:rsidRPr="005610BA">
        <w:rPr>
          <w:rFonts w:asciiTheme="minorHAnsi" w:hAnsiTheme="minorHAnsi"/>
          <w:u w:val="single" w:color="000000"/>
        </w:rPr>
        <w:t xml:space="preserve"> </w:t>
      </w:r>
      <w:r w:rsidRPr="005610BA">
        <w:rPr>
          <w:rFonts w:asciiTheme="minorHAnsi" w:hAnsiTheme="minorHAnsi"/>
          <w:u w:val="single" w:color="000000"/>
        </w:rPr>
        <w:tab/>
      </w:r>
    </w:p>
    <w:p w14:paraId="5820F5C3" w14:textId="77777777" w:rsidR="0078735F" w:rsidRPr="005610BA" w:rsidRDefault="00AD072D">
      <w:pPr>
        <w:spacing w:before="22"/>
        <w:ind w:left="840"/>
        <w:rPr>
          <w:rFonts w:asciiTheme="minorHAnsi" w:hAnsiTheme="minorHAnsi"/>
          <w:sz w:val="16"/>
          <w:szCs w:val="16"/>
        </w:rPr>
      </w:pPr>
      <w:r w:rsidRPr="005610BA">
        <w:rPr>
          <w:rFonts w:asciiTheme="minorHAnsi" w:hAnsiTheme="minorHAnsi"/>
          <w:sz w:val="16"/>
          <w:szCs w:val="16"/>
        </w:rPr>
        <w:t>Last</w:t>
      </w:r>
      <w:r w:rsidRPr="005610BA">
        <w:rPr>
          <w:rFonts w:asciiTheme="minorHAnsi" w:hAnsiTheme="minorHAnsi"/>
          <w:spacing w:val="19"/>
          <w:sz w:val="16"/>
          <w:szCs w:val="16"/>
        </w:rPr>
        <w:t xml:space="preserve"> </w:t>
      </w:r>
      <w:r w:rsidR="00385829" w:rsidRPr="005610BA">
        <w:rPr>
          <w:rFonts w:asciiTheme="minorHAnsi" w:hAnsiTheme="minorHAnsi"/>
          <w:sz w:val="16"/>
          <w:szCs w:val="16"/>
        </w:rPr>
        <w:t>Name</w:t>
      </w:r>
      <w:r w:rsidRPr="005610BA">
        <w:rPr>
          <w:rFonts w:asciiTheme="minorHAnsi" w:hAnsiTheme="minorHAnsi"/>
          <w:sz w:val="16"/>
          <w:szCs w:val="16"/>
        </w:rPr>
        <w:t xml:space="preserve">                                                                   </w:t>
      </w:r>
      <w:r w:rsidRPr="005610BA">
        <w:rPr>
          <w:rFonts w:asciiTheme="minorHAnsi" w:hAnsiTheme="minorHAnsi"/>
          <w:spacing w:val="10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First</w:t>
      </w:r>
      <w:r w:rsidRPr="005610BA">
        <w:rPr>
          <w:rFonts w:asciiTheme="minorHAnsi" w:hAnsiTheme="minorHAnsi"/>
          <w:spacing w:val="23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N</w:t>
      </w:r>
      <w:r w:rsidRPr="005610BA">
        <w:rPr>
          <w:rFonts w:asciiTheme="minorHAnsi" w:hAnsiTheme="minorHAnsi"/>
          <w:spacing w:val="2"/>
          <w:sz w:val="16"/>
          <w:szCs w:val="16"/>
        </w:rPr>
        <w:t>a</w:t>
      </w:r>
      <w:r w:rsidR="00385829" w:rsidRPr="005610BA">
        <w:rPr>
          <w:rFonts w:asciiTheme="minorHAnsi" w:hAnsiTheme="minorHAnsi"/>
          <w:sz w:val="16"/>
          <w:szCs w:val="16"/>
        </w:rPr>
        <w:t>me</w:t>
      </w:r>
      <w:r w:rsidRPr="005610BA">
        <w:rPr>
          <w:rFonts w:asciiTheme="minorHAnsi" w:hAnsiTheme="minorHAnsi"/>
          <w:sz w:val="16"/>
          <w:szCs w:val="16"/>
        </w:rPr>
        <w:t xml:space="preserve">                               </w:t>
      </w:r>
      <w:r w:rsidR="0077674F" w:rsidRPr="005610BA">
        <w:rPr>
          <w:rFonts w:asciiTheme="minorHAnsi" w:hAnsiTheme="minorHAnsi"/>
          <w:sz w:val="16"/>
          <w:szCs w:val="16"/>
        </w:rPr>
        <w:t xml:space="preserve">        </w:t>
      </w:r>
      <w:r w:rsidRPr="005610BA">
        <w:rPr>
          <w:rFonts w:asciiTheme="minorHAnsi" w:hAnsiTheme="minorHAnsi"/>
          <w:w w:val="110"/>
          <w:sz w:val="16"/>
          <w:szCs w:val="16"/>
        </w:rPr>
        <w:t>Middle</w:t>
      </w:r>
      <w:r w:rsidRPr="005610BA">
        <w:rPr>
          <w:rFonts w:asciiTheme="minorHAnsi" w:hAnsiTheme="minorHAnsi"/>
          <w:spacing w:val="-4"/>
          <w:w w:val="110"/>
          <w:sz w:val="16"/>
          <w:szCs w:val="16"/>
        </w:rPr>
        <w:t xml:space="preserve"> </w:t>
      </w:r>
      <w:r w:rsidRPr="005610BA">
        <w:rPr>
          <w:rFonts w:asciiTheme="minorHAnsi" w:hAnsiTheme="minorHAnsi"/>
          <w:spacing w:val="1"/>
          <w:w w:val="110"/>
          <w:sz w:val="16"/>
          <w:szCs w:val="16"/>
        </w:rPr>
        <w:t>I</w:t>
      </w:r>
      <w:r w:rsidRPr="005610BA">
        <w:rPr>
          <w:rFonts w:asciiTheme="minorHAnsi" w:hAnsiTheme="minorHAnsi"/>
          <w:w w:val="116"/>
          <w:sz w:val="16"/>
          <w:szCs w:val="16"/>
        </w:rPr>
        <w:t>n</w:t>
      </w:r>
      <w:r w:rsidRPr="005610BA">
        <w:rPr>
          <w:rFonts w:asciiTheme="minorHAnsi" w:hAnsiTheme="minorHAnsi"/>
          <w:w w:val="111"/>
          <w:sz w:val="16"/>
          <w:szCs w:val="16"/>
        </w:rPr>
        <w:t>it</w:t>
      </w:r>
      <w:r w:rsidR="00385829" w:rsidRPr="005610BA">
        <w:rPr>
          <w:rFonts w:asciiTheme="minorHAnsi" w:hAnsiTheme="minorHAnsi"/>
          <w:w w:val="106"/>
          <w:sz w:val="16"/>
          <w:szCs w:val="16"/>
        </w:rPr>
        <w:t>ial</w:t>
      </w:r>
    </w:p>
    <w:p w14:paraId="0381134F" w14:textId="77777777" w:rsidR="0078735F" w:rsidRPr="005610BA" w:rsidRDefault="0078735F">
      <w:pPr>
        <w:spacing w:before="9" w:line="100" w:lineRule="exact"/>
        <w:rPr>
          <w:rFonts w:asciiTheme="minorHAnsi" w:hAnsiTheme="minorHAnsi"/>
          <w:sz w:val="10"/>
          <w:szCs w:val="10"/>
        </w:rPr>
      </w:pPr>
    </w:p>
    <w:p w14:paraId="09CE6C88" w14:textId="77777777" w:rsidR="0078735F" w:rsidRPr="005610BA" w:rsidRDefault="0078735F">
      <w:pPr>
        <w:spacing w:line="200" w:lineRule="exact"/>
        <w:rPr>
          <w:rFonts w:asciiTheme="minorHAnsi" w:hAnsiTheme="minorHAnsi"/>
        </w:rPr>
      </w:pPr>
    </w:p>
    <w:p w14:paraId="4F266509" w14:textId="77777777" w:rsidR="0078735F" w:rsidRPr="005610BA" w:rsidRDefault="00AD072D">
      <w:pPr>
        <w:tabs>
          <w:tab w:val="left" w:pos="7980"/>
        </w:tabs>
        <w:ind w:left="120"/>
        <w:rPr>
          <w:rFonts w:asciiTheme="minorHAnsi" w:hAnsiTheme="minorHAnsi"/>
        </w:rPr>
      </w:pPr>
      <w:r w:rsidRPr="005610BA">
        <w:rPr>
          <w:rFonts w:asciiTheme="minorHAnsi" w:hAnsiTheme="minorHAnsi"/>
          <w:spacing w:val="1"/>
        </w:rPr>
        <w:t>2</w:t>
      </w:r>
      <w:r w:rsidRPr="005610BA">
        <w:rPr>
          <w:rFonts w:asciiTheme="minorHAnsi" w:hAnsiTheme="minorHAnsi"/>
        </w:rPr>
        <w:t xml:space="preserve">.          </w:t>
      </w:r>
      <w:r w:rsidRPr="005610BA">
        <w:rPr>
          <w:rFonts w:asciiTheme="minorHAnsi" w:hAnsiTheme="minorHAnsi"/>
          <w:spacing w:val="19"/>
        </w:rPr>
        <w:t xml:space="preserve"> </w:t>
      </w:r>
      <w:r w:rsidRPr="005610BA">
        <w:rPr>
          <w:rFonts w:asciiTheme="minorHAnsi" w:hAnsiTheme="minorHAnsi"/>
          <w:u w:val="single" w:color="000000"/>
        </w:rPr>
        <w:t xml:space="preserve"> </w:t>
      </w:r>
      <w:r w:rsidRPr="005610BA">
        <w:rPr>
          <w:rFonts w:asciiTheme="minorHAnsi" w:hAnsiTheme="minorHAnsi"/>
          <w:u w:val="single" w:color="000000"/>
        </w:rPr>
        <w:tab/>
      </w:r>
    </w:p>
    <w:p w14:paraId="0EFEFCFD" w14:textId="77777777" w:rsidR="0078735F" w:rsidRPr="005610BA" w:rsidRDefault="00AD072D">
      <w:pPr>
        <w:spacing w:before="22"/>
        <w:ind w:left="840"/>
        <w:rPr>
          <w:rFonts w:asciiTheme="minorHAnsi" w:hAnsiTheme="minorHAnsi"/>
          <w:sz w:val="16"/>
          <w:szCs w:val="16"/>
        </w:rPr>
      </w:pPr>
      <w:r w:rsidRPr="005610BA">
        <w:rPr>
          <w:rFonts w:asciiTheme="minorHAnsi" w:hAnsiTheme="minorHAnsi"/>
          <w:sz w:val="16"/>
          <w:szCs w:val="16"/>
        </w:rPr>
        <w:t>St</w:t>
      </w:r>
      <w:r w:rsidRPr="005610BA">
        <w:rPr>
          <w:rFonts w:asciiTheme="minorHAnsi" w:hAnsiTheme="minorHAnsi"/>
          <w:spacing w:val="1"/>
          <w:sz w:val="16"/>
          <w:szCs w:val="16"/>
        </w:rPr>
        <w:t>r</w:t>
      </w:r>
      <w:r w:rsidRPr="005610BA">
        <w:rPr>
          <w:rFonts w:asciiTheme="minorHAnsi" w:hAnsiTheme="minorHAnsi"/>
          <w:sz w:val="16"/>
          <w:szCs w:val="16"/>
        </w:rPr>
        <w:t>eet</w:t>
      </w:r>
      <w:r w:rsidRPr="005610BA">
        <w:rPr>
          <w:rFonts w:asciiTheme="minorHAnsi" w:hAnsiTheme="minorHAnsi"/>
          <w:spacing w:val="30"/>
          <w:sz w:val="16"/>
          <w:szCs w:val="16"/>
        </w:rPr>
        <w:t xml:space="preserve"> </w:t>
      </w:r>
      <w:r w:rsidRPr="005610BA">
        <w:rPr>
          <w:rFonts w:asciiTheme="minorHAnsi" w:hAnsiTheme="minorHAnsi"/>
          <w:spacing w:val="-1"/>
          <w:w w:val="111"/>
          <w:sz w:val="16"/>
          <w:szCs w:val="16"/>
        </w:rPr>
        <w:t>A</w:t>
      </w:r>
      <w:r w:rsidRPr="005610BA">
        <w:rPr>
          <w:rFonts w:asciiTheme="minorHAnsi" w:hAnsiTheme="minorHAnsi"/>
          <w:spacing w:val="1"/>
          <w:w w:val="111"/>
          <w:sz w:val="16"/>
          <w:szCs w:val="16"/>
        </w:rPr>
        <w:t>d</w:t>
      </w:r>
      <w:r w:rsidR="00385829" w:rsidRPr="005610BA">
        <w:rPr>
          <w:rFonts w:asciiTheme="minorHAnsi" w:hAnsiTheme="minorHAnsi"/>
          <w:w w:val="111"/>
          <w:sz w:val="16"/>
          <w:szCs w:val="16"/>
        </w:rPr>
        <w:t>dress</w:t>
      </w:r>
      <w:r w:rsidRPr="005610BA">
        <w:rPr>
          <w:rFonts w:asciiTheme="minorHAnsi" w:hAnsiTheme="minorHAnsi"/>
          <w:w w:val="111"/>
          <w:sz w:val="16"/>
          <w:szCs w:val="16"/>
        </w:rPr>
        <w:t xml:space="preserve">                                                      </w:t>
      </w:r>
      <w:r w:rsidRPr="005610BA">
        <w:rPr>
          <w:rFonts w:asciiTheme="minorHAnsi" w:hAnsiTheme="minorHAnsi"/>
          <w:spacing w:val="14"/>
          <w:w w:val="111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Cit</w:t>
      </w:r>
      <w:r w:rsidRPr="005610BA">
        <w:rPr>
          <w:rFonts w:asciiTheme="minorHAnsi" w:hAnsiTheme="minorHAnsi"/>
          <w:spacing w:val="1"/>
          <w:sz w:val="16"/>
          <w:szCs w:val="16"/>
        </w:rPr>
        <w:t>y</w:t>
      </w:r>
      <w:r w:rsidRPr="005610BA">
        <w:rPr>
          <w:rFonts w:asciiTheme="minorHAnsi" w:hAnsiTheme="minorHAnsi"/>
          <w:sz w:val="16"/>
          <w:szCs w:val="16"/>
        </w:rPr>
        <w:t>,</w:t>
      </w:r>
      <w:r w:rsidRPr="005610BA">
        <w:rPr>
          <w:rFonts w:asciiTheme="minorHAnsi" w:hAnsiTheme="minorHAnsi"/>
          <w:spacing w:val="23"/>
          <w:sz w:val="16"/>
          <w:szCs w:val="16"/>
        </w:rPr>
        <w:t xml:space="preserve"> </w:t>
      </w:r>
      <w:r w:rsidRPr="005610BA">
        <w:rPr>
          <w:rFonts w:asciiTheme="minorHAnsi" w:hAnsiTheme="minorHAnsi"/>
          <w:spacing w:val="1"/>
          <w:sz w:val="16"/>
          <w:szCs w:val="16"/>
        </w:rPr>
        <w:t>S</w:t>
      </w:r>
      <w:r w:rsidRPr="005610BA">
        <w:rPr>
          <w:rFonts w:asciiTheme="minorHAnsi" w:hAnsiTheme="minorHAnsi"/>
          <w:sz w:val="16"/>
          <w:szCs w:val="16"/>
        </w:rPr>
        <w:t>tate,</w:t>
      </w:r>
      <w:r w:rsidRPr="005610BA">
        <w:rPr>
          <w:rFonts w:asciiTheme="minorHAnsi" w:hAnsiTheme="minorHAnsi"/>
          <w:spacing w:val="23"/>
          <w:sz w:val="16"/>
          <w:szCs w:val="16"/>
        </w:rPr>
        <w:t xml:space="preserve"> </w:t>
      </w:r>
      <w:r w:rsidR="00385829" w:rsidRPr="005610BA">
        <w:rPr>
          <w:rFonts w:asciiTheme="minorHAnsi" w:hAnsiTheme="minorHAnsi"/>
          <w:w w:val="109"/>
          <w:sz w:val="16"/>
          <w:szCs w:val="16"/>
        </w:rPr>
        <w:t>Zip</w:t>
      </w:r>
    </w:p>
    <w:p w14:paraId="673C2CE8" w14:textId="77777777" w:rsidR="0078735F" w:rsidRPr="005610BA" w:rsidRDefault="0078735F">
      <w:pPr>
        <w:spacing w:before="3" w:line="180" w:lineRule="exact"/>
        <w:rPr>
          <w:rFonts w:asciiTheme="minorHAnsi" w:hAnsiTheme="minorHAnsi"/>
          <w:sz w:val="19"/>
          <w:szCs w:val="19"/>
        </w:rPr>
        <w:sectPr w:rsidR="0078735F" w:rsidRPr="005610BA">
          <w:footerReference w:type="default" r:id="rId15"/>
          <w:pgSz w:w="12240" w:h="15840"/>
          <w:pgMar w:top="920" w:right="1320" w:bottom="280" w:left="1320" w:header="0" w:footer="768" w:gutter="0"/>
          <w:pgNumType w:start="1"/>
          <w:cols w:space="720"/>
        </w:sectPr>
      </w:pPr>
    </w:p>
    <w:p w14:paraId="0A93A690" w14:textId="77777777" w:rsidR="005B35FD" w:rsidRPr="005610BA" w:rsidRDefault="005B35FD" w:rsidP="005B35FD">
      <w:pPr>
        <w:tabs>
          <w:tab w:val="left" w:pos="3800"/>
        </w:tabs>
        <w:spacing w:before="23"/>
        <w:ind w:left="720" w:right="-53" w:hanging="720"/>
        <w:rPr>
          <w:rFonts w:asciiTheme="minorHAnsi" w:hAnsiTheme="minorHAnsi"/>
          <w:spacing w:val="1"/>
          <w:w w:val="99"/>
          <w:sz w:val="22"/>
          <w:szCs w:val="22"/>
        </w:rPr>
      </w:pPr>
    </w:p>
    <w:p w14:paraId="510D0928" w14:textId="3A73CE30" w:rsidR="0062142D" w:rsidRDefault="00AD072D" w:rsidP="00385829">
      <w:pPr>
        <w:tabs>
          <w:tab w:val="left" w:pos="3800"/>
        </w:tabs>
        <w:spacing w:before="23"/>
        <w:ind w:left="810" w:right="-53" w:hanging="720"/>
        <w:rPr>
          <w:rFonts w:asciiTheme="minorHAnsi" w:hAnsiTheme="minorHAnsi"/>
          <w:kern w:val="18"/>
        </w:rPr>
      </w:pPr>
      <w:r w:rsidRPr="005610BA">
        <w:rPr>
          <w:rFonts w:asciiTheme="minorHAnsi" w:hAnsiTheme="minorHAnsi"/>
          <w:spacing w:val="1"/>
          <w:w w:val="99"/>
          <w:sz w:val="22"/>
          <w:szCs w:val="22"/>
        </w:rPr>
        <w:t>3</w:t>
      </w:r>
      <w:r w:rsidRPr="005610BA">
        <w:rPr>
          <w:rFonts w:asciiTheme="minorHAnsi" w:hAnsiTheme="minorHAnsi"/>
        </w:rPr>
        <w:t xml:space="preserve">.          </w:t>
      </w:r>
      <w:r w:rsidRPr="005610BA">
        <w:rPr>
          <w:rFonts w:asciiTheme="minorHAnsi" w:hAnsiTheme="minorHAnsi"/>
          <w:spacing w:val="10"/>
        </w:rPr>
        <w:t xml:space="preserve"> </w:t>
      </w:r>
      <w:r w:rsidRPr="005610BA">
        <w:rPr>
          <w:rFonts w:asciiTheme="minorHAnsi" w:hAnsiTheme="minorHAnsi"/>
          <w:u w:val="single" w:color="000000"/>
        </w:rPr>
        <w:t xml:space="preserve"> </w:t>
      </w:r>
      <w:r w:rsidR="0062142D">
        <w:rPr>
          <w:rFonts w:asciiTheme="minorHAnsi" w:hAnsiTheme="minorHAnsi"/>
          <w:u w:val="single" w:color="000000"/>
        </w:rPr>
        <w:t>__</w:t>
      </w:r>
      <w:r w:rsidRPr="005610BA">
        <w:rPr>
          <w:rFonts w:asciiTheme="minorHAnsi" w:hAnsiTheme="minorHAnsi"/>
          <w:u w:val="single" w:color="000000"/>
        </w:rPr>
        <w:tab/>
      </w:r>
      <w:r w:rsidR="005B35FD" w:rsidRPr="005610BA">
        <w:rPr>
          <w:rFonts w:asciiTheme="minorHAnsi" w:hAnsiTheme="minorHAnsi"/>
          <w:u w:val="single" w:color="000000"/>
        </w:rPr>
        <w:t xml:space="preserve">                              </w:t>
      </w:r>
      <w:r w:rsidR="00385829" w:rsidRPr="005610BA">
        <w:rPr>
          <w:rFonts w:asciiTheme="minorHAnsi" w:hAnsiTheme="minorHAnsi"/>
          <w:u w:val="single" w:color="000000"/>
        </w:rPr>
        <w:t xml:space="preserve">            </w:t>
      </w:r>
    </w:p>
    <w:p w14:paraId="5D699377" w14:textId="31FAA695" w:rsidR="005B35FD" w:rsidRPr="005610BA" w:rsidRDefault="0062142D" w:rsidP="00385829">
      <w:pPr>
        <w:tabs>
          <w:tab w:val="left" w:pos="3800"/>
        </w:tabs>
        <w:spacing w:before="23"/>
        <w:ind w:left="810" w:right="-53" w:hanging="720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spacing w:val="7"/>
          <w:sz w:val="16"/>
          <w:szCs w:val="16"/>
        </w:rPr>
        <w:t xml:space="preserve">              </w:t>
      </w:r>
      <w:r w:rsidR="005B35FD" w:rsidRPr="005610BA">
        <w:rPr>
          <w:rFonts w:asciiTheme="minorHAnsi" w:hAnsiTheme="minorHAnsi"/>
          <w:spacing w:val="7"/>
          <w:sz w:val="16"/>
          <w:szCs w:val="16"/>
        </w:rPr>
        <w:t xml:space="preserve"> </w:t>
      </w:r>
      <w:r>
        <w:rPr>
          <w:rFonts w:asciiTheme="minorHAnsi" w:hAnsiTheme="minorHAnsi"/>
          <w:spacing w:val="7"/>
          <w:sz w:val="16"/>
          <w:szCs w:val="16"/>
        </w:rPr>
        <w:t xml:space="preserve">Number of </w:t>
      </w:r>
      <w:r w:rsidR="005B35FD" w:rsidRPr="005610BA">
        <w:rPr>
          <w:rFonts w:asciiTheme="minorHAnsi" w:hAnsiTheme="minorHAnsi"/>
          <w:sz w:val="16"/>
          <w:szCs w:val="16"/>
        </w:rPr>
        <w:t>years</w:t>
      </w:r>
      <w:r w:rsidR="005B35FD" w:rsidRPr="005610BA">
        <w:rPr>
          <w:rFonts w:asciiTheme="minorHAnsi" w:hAnsiTheme="minorHAnsi"/>
          <w:spacing w:val="37"/>
          <w:sz w:val="16"/>
          <w:szCs w:val="16"/>
        </w:rPr>
        <w:t xml:space="preserve"> </w:t>
      </w:r>
      <w:r w:rsidR="005B35FD" w:rsidRPr="005610BA">
        <w:rPr>
          <w:rFonts w:asciiTheme="minorHAnsi" w:hAnsiTheme="minorHAnsi"/>
          <w:spacing w:val="-1"/>
          <w:w w:val="111"/>
          <w:sz w:val="16"/>
          <w:szCs w:val="16"/>
        </w:rPr>
        <w:t>m</w:t>
      </w:r>
      <w:r w:rsidR="005B35FD" w:rsidRPr="005610BA">
        <w:rPr>
          <w:rFonts w:asciiTheme="minorHAnsi" w:hAnsiTheme="minorHAnsi"/>
          <w:spacing w:val="2"/>
          <w:w w:val="111"/>
          <w:sz w:val="16"/>
          <w:szCs w:val="16"/>
        </w:rPr>
        <w:t>e</w:t>
      </w:r>
      <w:r w:rsidR="005B35FD" w:rsidRPr="005610BA">
        <w:rPr>
          <w:rFonts w:asciiTheme="minorHAnsi" w:hAnsiTheme="minorHAnsi"/>
          <w:spacing w:val="-1"/>
          <w:w w:val="111"/>
          <w:sz w:val="16"/>
          <w:szCs w:val="16"/>
        </w:rPr>
        <w:t>m</w:t>
      </w:r>
      <w:r w:rsidR="005B35FD" w:rsidRPr="005610BA">
        <w:rPr>
          <w:rFonts w:asciiTheme="minorHAnsi" w:hAnsiTheme="minorHAnsi"/>
          <w:spacing w:val="2"/>
          <w:w w:val="111"/>
          <w:sz w:val="16"/>
          <w:szCs w:val="16"/>
        </w:rPr>
        <w:t>b</w:t>
      </w:r>
      <w:r w:rsidR="005B35FD" w:rsidRPr="005610BA">
        <w:rPr>
          <w:rFonts w:asciiTheme="minorHAnsi" w:hAnsiTheme="minorHAnsi"/>
          <w:w w:val="111"/>
          <w:sz w:val="16"/>
          <w:szCs w:val="16"/>
        </w:rPr>
        <w:t>er</w:t>
      </w:r>
      <w:r w:rsidR="005B35FD" w:rsidRPr="005610BA">
        <w:rPr>
          <w:rFonts w:asciiTheme="minorHAnsi" w:hAnsiTheme="minorHAnsi"/>
          <w:spacing w:val="-2"/>
          <w:w w:val="111"/>
          <w:sz w:val="16"/>
          <w:szCs w:val="16"/>
        </w:rPr>
        <w:t xml:space="preserve"> </w:t>
      </w:r>
      <w:r w:rsidR="005B35FD" w:rsidRPr="005610BA">
        <w:rPr>
          <w:rFonts w:asciiTheme="minorHAnsi" w:hAnsiTheme="minorHAnsi"/>
          <w:sz w:val="16"/>
          <w:szCs w:val="16"/>
        </w:rPr>
        <w:t>of</w:t>
      </w:r>
      <w:r w:rsidR="005B35FD" w:rsidRPr="005610BA">
        <w:rPr>
          <w:rFonts w:asciiTheme="minorHAnsi" w:hAnsiTheme="minorHAnsi"/>
          <w:spacing w:val="7"/>
          <w:sz w:val="16"/>
          <w:szCs w:val="16"/>
        </w:rPr>
        <w:t xml:space="preserve"> </w:t>
      </w:r>
      <w:r w:rsidR="005B35FD" w:rsidRPr="005610BA">
        <w:rPr>
          <w:rFonts w:asciiTheme="minorHAnsi" w:hAnsiTheme="minorHAnsi"/>
          <w:sz w:val="16"/>
          <w:szCs w:val="16"/>
        </w:rPr>
        <w:t>Sokol</w:t>
      </w:r>
      <w:r w:rsidR="005B35FD" w:rsidRPr="005610BA">
        <w:rPr>
          <w:rFonts w:asciiTheme="minorHAnsi" w:hAnsiTheme="minorHAnsi"/>
          <w:spacing w:val="19"/>
          <w:sz w:val="16"/>
          <w:szCs w:val="16"/>
        </w:rPr>
        <w:t xml:space="preserve"> </w:t>
      </w:r>
      <w:r w:rsidR="005B35FD" w:rsidRPr="005610BA">
        <w:rPr>
          <w:rFonts w:asciiTheme="minorHAnsi" w:hAnsiTheme="minorHAnsi"/>
          <w:spacing w:val="-1"/>
          <w:sz w:val="16"/>
          <w:szCs w:val="16"/>
        </w:rPr>
        <w:t>Farrell</w:t>
      </w:r>
    </w:p>
    <w:p w14:paraId="364B1C11" w14:textId="77777777" w:rsidR="005B35FD" w:rsidRPr="005610BA" w:rsidRDefault="005B35FD">
      <w:pPr>
        <w:tabs>
          <w:tab w:val="left" w:pos="3800"/>
        </w:tabs>
        <w:spacing w:before="23"/>
        <w:ind w:left="120" w:right="-53"/>
        <w:rPr>
          <w:rFonts w:asciiTheme="minorHAnsi" w:hAnsiTheme="minorHAnsi"/>
        </w:rPr>
      </w:pPr>
    </w:p>
    <w:p w14:paraId="7A8077DD" w14:textId="77777777" w:rsidR="00385829" w:rsidRPr="005610BA" w:rsidRDefault="00385829">
      <w:pPr>
        <w:tabs>
          <w:tab w:val="left" w:pos="2860"/>
        </w:tabs>
        <w:spacing w:before="23"/>
        <w:rPr>
          <w:rFonts w:asciiTheme="minorHAnsi" w:hAnsiTheme="minorHAnsi"/>
          <w:spacing w:val="1"/>
          <w:w w:val="99"/>
          <w:sz w:val="22"/>
          <w:szCs w:val="22"/>
        </w:rPr>
      </w:pPr>
    </w:p>
    <w:p w14:paraId="2D834243" w14:textId="77777777" w:rsidR="0078735F" w:rsidRPr="005610BA" w:rsidRDefault="00AD072D">
      <w:pPr>
        <w:tabs>
          <w:tab w:val="left" w:pos="2860"/>
        </w:tabs>
        <w:spacing w:before="23"/>
        <w:rPr>
          <w:rFonts w:asciiTheme="minorHAnsi" w:hAnsiTheme="minorHAnsi"/>
          <w:sz w:val="22"/>
          <w:szCs w:val="22"/>
          <w:u w:val="single" w:color="000000"/>
        </w:rPr>
      </w:pPr>
      <w:r w:rsidRPr="005610BA">
        <w:rPr>
          <w:rFonts w:asciiTheme="minorHAnsi" w:hAnsiTheme="minorHAnsi"/>
          <w:spacing w:val="1"/>
          <w:w w:val="99"/>
          <w:sz w:val="22"/>
          <w:szCs w:val="22"/>
        </w:rPr>
        <w:t>4</w:t>
      </w:r>
      <w:r w:rsidRPr="005610BA">
        <w:rPr>
          <w:rFonts w:asciiTheme="minorHAnsi" w:hAnsiTheme="minorHAnsi"/>
          <w:w w:val="99"/>
          <w:sz w:val="22"/>
          <w:szCs w:val="22"/>
        </w:rPr>
        <w:t>.</w:t>
      </w:r>
      <w:r w:rsidRPr="005610BA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5610BA">
        <w:rPr>
          <w:rFonts w:asciiTheme="minorHAnsi" w:hAnsiTheme="minorHAnsi"/>
          <w:w w:val="99"/>
          <w:sz w:val="22"/>
          <w:szCs w:val="22"/>
          <w:u w:val="single" w:color="000000"/>
        </w:rPr>
        <w:t xml:space="preserve"> </w:t>
      </w:r>
      <w:r w:rsidRPr="005610BA">
        <w:rPr>
          <w:rFonts w:asciiTheme="minorHAnsi" w:hAnsiTheme="minorHAnsi"/>
          <w:sz w:val="22"/>
          <w:szCs w:val="22"/>
          <w:u w:val="single" w:color="000000"/>
        </w:rPr>
        <w:tab/>
      </w:r>
    </w:p>
    <w:p w14:paraId="1F91CA40" w14:textId="77777777" w:rsidR="005B35FD" w:rsidRPr="005610BA" w:rsidRDefault="00385829" w:rsidP="005B35FD">
      <w:pPr>
        <w:spacing w:before="18"/>
        <w:ind w:left="840"/>
        <w:rPr>
          <w:rFonts w:asciiTheme="minorHAnsi" w:hAnsiTheme="minorHAnsi"/>
          <w:sz w:val="22"/>
          <w:szCs w:val="22"/>
          <w:u w:val="single" w:color="000000"/>
        </w:rPr>
      </w:pPr>
      <w:r w:rsidRPr="005610BA">
        <w:rPr>
          <w:rFonts w:asciiTheme="minorHAnsi" w:hAnsiTheme="minorHAnsi"/>
          <w:w w:val="110"/>
          <w:sz w:val="16"/>
          <w:szCs w:val="16"/>
        </w:rPr>
        <w:t xml:space="preserve"> </w:t>
      </w:r>
      <w:r w:rsidR="005B35FD" w:rsidRPr="005610BA">
        <w:rPr>
          <w:rFonts w:asciiTheme="minorHAnsi" w:hAnsiTheme="minorHAnsi"/>
          <w:w w:val="110"/>
          <w:sz w:val="16"/>
          <w:szCs w:val="16"/>
        </w:rPr>
        <w:t>Telep</w:t>
      </w:r>
      <w:r w:rsidR="005B35FD" w:rsidRPr="005610BA">
        <w:rPr>
          <w:rFonts w:asciiTheme="minorHAnsi" w:hAnsiTheme="minorHAnsi"/>
          <w:spacing w:val="-1"/>
          <w:w w:val="110"/>
          <w:sz w:val="16"/>
          <w:szCs w:val="16"/>
        </w:rPr>
        <w:t>h</w:t>
      </w:r>
      <w:r w:rsidR="005B35FD" w:rsidRPr="005610BA">
        <w:rPr>
          <w:rFonts w:asciiTheme="minorHAnsi" w:hAnsiTheme="minorHAnsi"/>
          <w:w w:val="110"/>
          <w:sz w:val="16"/>
          <w:szCs w:val="16"/>
        </w:rPr>
        <w:t>o</w:t>
      </w:r>
      <w:r w:rsidR="005B35FD" w:rsidRPr="005610BA">
        <w:rPr>
          <w:rFonts w:asciiTheme="minorHAnsi" w:hAnsiTheme="minorHAnsi"/>
          <w:spacing w:val="-1"/>
          <w:w w:val="110"/>
          <w:sz w:val="16"/>
          <w:szCs w:val="16"/>
        </w:rPr>
        <w:t>n</w:t>
      </w:r>
      <w:r w:rsidR="005B35FD" w:rsidRPr="005610BA">
        <w:rPr>
          <w:rFonts w:asciiTheme="minorHAnsi" w:hAnsiTheme="minorHAnsi"/>
          <w:w w:val="110"/>
          <w:sz w:val="16"/>
          <w:szCs w:val="16"/>
        </w:rPr>
        <w:t>e</w:t>
      </w:r>
      <w:r w:rsidR="005B35FD" w:rsidRPr="005610BA">
        <w:rPr>
          <w:rFonts w:asciiTheme="minorHAnsi" w:hAnsiTheme="minorHAnsi"/>
          <w:spacing w:val="-13"/>
          <w:w w:val="110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10"/>
          <w:sz w:val="16"/>
          <w:szCs w:val="16"/>
        </w:rPr>
        <w:t>Number</w:t>
      </w:r>
      <w:r w:rsidR="005B35FD" w:rsidRPr="005610BA">
        <w:rPr>
          <w:rFonts w:asciiTheme="minorHAnsi" w:hAnsiTheme="minorHAnsi"/>
          <w:w w:val="110"/>
          <w:sz w:val="16"/>
          <w:szCs w:val="16"/>
        </w:rPr>
        <w:t xml:space="preserve">             </w:t>
      </w:r>
    </w:p>
    <w:p w14:paraId="3708BEC9" w14:textId="77777777" w:rsidR="005B35FD" w:rsidRPr="005610BA" w:rsidRDefault="005B35FD" w:rsidP="005B35FD">
      <w:pPr>
        <w:tabs>
          <w:tab w:val="left" w:pos="2860"/>
        </w:tabs>
        <w:spacing w:before="23"/>
        <w:ind w:left="-5040"/>
        <w:rPr>
          <w:rFonts w:asciiTheme="minorHAnsi" w:hAnsiTheme="minorHAnsi"/>
          <w:sz w:val="22"/>
          <w:szCs w:val="22"/>
          <w:u w:val="single" w:color="000000"/>
        </w:rPr>
      </w:pPr>
    </w:p>
    <w:p w14:paraId="658BEE13" w14:textId="77777777" w:rsidR="005B35FD" w:rsidRPr="005610BA" w:rsidRDefault="005B35FD">
      <w:pPr>
        <w:tabs>
          <w:tab w:val="left" w:pos="2860"/>
        </w:tabs>
        <w:spacing w:before="23"/>
        <w:rPr>
          <w:rFonts w:asciiTheme="minorHAnsi" w:hAnsiTheme="minorHAnsi"/>
          <w:sz w:val="22"/>
          <w:szCs w:val="22"/>
        </w:rPr>
        <w:sectPr w:rsidR="005B35FD" w:rsidRPr="005610BA" w:rsidSect="005B35FD">
          <w:type w:val="continuous"/>
          <w:pgSz w:w="12240" w:h="15840"/>
          <w:pgMar w:top="920" w:right="1320" w:bottom="280" w:left="1320" w:header="720" w:footer="720" w:gutter="0"/>
          <w:cols w:num="2" w:space="1080" w:equalWidth="0">
            <w:col w:w="3811" w:space="1349"/>
            <w:col w:w="4440"/>
          </w:cols>
        </w:sectPr>
      </w:pPr>
    </w:p>
    <w:p w14:paraId="44392C90" w14:textId="77777777" w:rsidR="0078735F" w:rsidRPr="005610BA" w:rsidRDefault="00AD072D">
      <w:pPr>
        <w:tabs>
          <w:tab w:val="left" w:pos="7980"/>
        </w:tabs>
        <w:ind w:left="120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pacing w:val="1"/>
          <w:w w:val="99"/>
          <w:sz w:val="22"/>
          <w:szCs w:val="22"/>
        </w:rPr>
        <w:t>5</w:t>
      </w:r>
      <w:r w:rsidRPr="005610BA">
        <w:rPr>
          <w:rFonts w:asciiTheme="minorHAnsi" w:hAnsiTheme="minorHAnsi"/>
          <w:sz w:val="24"/>
          <w:szCs w:val="24"/>
        </w:rPr>
        <w:t xml:space="preserve">.        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5610BA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606F6C19" w14:textId="77777777" w:rsidR="0078735F" w:rsidRPr="005610BA" w:rsidRDefault="00AD072D" w:rsidP="000B66DA">
      <w:pPr>
        <w:spacing w:before="18"/>
        <w:ind w:left="840"/>
        <w:rPr>
          <w:rFonts w:asciiTheme="minorHAnsi" w:hAnsiTheme="minorHAnsi"/>
        </w:rPr>
      </w:pPr>
      <w:r w:rsidRPr="005610BA">
        <w:rPr>
          <w:rFonts w:asciiTheme="minorHAnsi" w:hAnsiTheme="minorHAnsi"/>
          <w:sz w:val="16"/>
          <w:szCs w:val="16"/>
        </w:rPr>
        <w:t>Em</w:t>
      </w:r>
      <w:r w:rsidRPr="005610BA">
        <w:rPr>
          <w:rFonts w:asciiTheme="minorHAnsi" w:hAnsiTheme="minorHAnsi"/>
          <w:spacing w:val="1"/>
          <w:sz w:val="16"/>
          <w:szCs w:val="16"/>
        </w:rPr>
        <w:t>a</w:t>
      </w:r>
      <w:r w:rsidRPr="005610BA">
        <w:rPr>
          <w:rFonts w:asciiTheme="minorHAnsi" w:hAnsiTheme="minorHAnsi"/>
          <w:sz w:val="16"/>
          <w:szCs w:val="16"/>
        </w:rPr>
        <w:t>il</w:t>
      </w:r>
      <w:r w:rsidRPr="005610BA">
        <w:rPr>
          <w:rFonts w:asciiTheme="minorHAnsi" w:hAnsiTheme="minorHAnsi"/>
          <w:spacing w:val="26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07"/>
          <w:sz w:val="16"/>
          <w:szCs w:val="16"/>
        </w:rPr>
        <w:t>A</w:t>
      </w:r>
      <w:r w:rsidRPr="005610BA">
        <w:rPr>
          <w:rFonts w:asciiTheme="minorHAnsi" w:hAnsiTheme="minorHAnsi"/>
          <w:spacing w:val="1"/>
          <w:w w:val="121"/>
          <w:sz w:val="16"/>
          <w:szCs w:val="16"/>
        </w:rPr>
        <w:t>d</w:t>
      </w:r>
      <w:r w:rsidR="00385829" w:rsidRPr="005610BA">
        <w:rPr>
          <w:rFonts w:asciiTheme="minorHAnsi" w:hAnsiTheme="minorHAnsi"/>
          <w:w w:val="111"/>
          <w:sz w:val="16"/>
          <w:szCs w:val="16"/>
        </w:rPr>
        <w:t>dress</w:t>
      </w:r>
    </w:p>
    <w:p w14:paraId="2D92E87B" w14:textId="77777777" w:rsidR="0078735F" w:rsidRPr="005610BA" w:rsidRDefault="0078735F">
      <w:pPr>
        <w:spacing w:before="16" w:line="200" w:lineRule="exact"/>
        <w:rPr>
          <w:rFonts w:asciiTheme="minorHAnsi" w:hAnsiTheme="minorHAnsi"/>
        </w:rPr>
      </w:pPr>
    </w:p>
    <w:p w14:paraId="77ED71A6" w14:textId="77777777" w:rsidR="0078735F" w:rsidRPr="005610BA" w:rsidRDefault="00AD072D">
      <w:pPr>
        <w:tabs>
          <w:tab w:val="left" w:pos="7980"/>
        </w:tabs>
        <w:ind w:left="120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pacing w:val="1"/>
          <w:w w:val="99"/>
          <w:sz w:val="22"/>
          <w:szCs w:val="22"/>
        </w:rPr>
        <w:t>6</w:t>
      </w:r>
      <w:r w:rsidRPr="005610BA">
        <w:rPr>
          <w:rFonts w:asciiTheme="minorHAnsi" w:hAnsiTheme="minorHAnsi"/>
          <w:sz w:val="24"/>
          <w:szCs w:val="24"/>
        </w:rPr>
        <w:t xml:space="preserve">.        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5610BA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6B2DEBA2" w14:textId="77777777" w:rsidR="0078735F" w:rsidRPr="005610BA" w:rsidRDefault="00AD072D">
      <w:pPr>
        <w:spacing w:before="19"/>
        <w:ind w:left="840"/>
        <w:rPr>
          <w:rFonts w:asciiTheme="minorHAnsi" w:hAnsiTheme="minorHAnsi"/>
          <w:sz w:val="16"/>
          <w:szCs w:val="16"/>
        </w:rPr>
      </w:pPr>
      <w:r w:rsidRPr="005610BA">
        <w:rPr>
          <w:rFonts w:asciiTheme="minorHAnsi" w:hAnsiTheme="minorHAnsi"/>
          <w:sz w:val="16"/>
          <w:szCs w:val="16"/>
        </w:rPr>
        <w:t>High</w:t>
      </w:r>
      <w:r w:rsidRPr="005610BA">
        <w:rPr>
          <w:rFonts w:asciiTheme="minorHAnsi" w:hAnsiTheme="minorHAnsi"/>
          <w:spacing w:val="36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S</w:t>
      </w:r>
      <w:r w:rsidRPr="005610BA">
        <w:rPr>
          <w:rFonts w:asciiTheme="minorHAnsi" w:hAnsiTheme="minorHAnsi"/>
          <w:spacing w:val="1"/>
          <w:sz w:val="16"/>
          <w:szCs w:val="16"/>
        </w:rPr>
        <w:t>c</w:t>
      </w:r>
      <w:r w:rsidRPr="005610BA">
        <w:rPr>
          <w:rFonts w:asciiTheme="minorHAnsi" w:hAnsiTheme="minorHAnsi"/>
          <w:spacing w:val="-1"/>
          <w:sz w:val="16"/>
          <w:szCs w:val="16"/>
        </w:rPr>
        <w:t>h</w:t>
      </w:r>
      <w:r w:rsidRPr="005610BA">
        <w:rPr>
          <w:rFonts w:asciiTheme="minorHAnsi" w:hAnsiTheme="minorHAnsi"/>
          <w:sz w:val="16"/>
          <w:szCs w:val="16"/>
        </w:rPr>
        <w:t>ool</w:t>
      </w:r>
      <w:r w:rsidRPr="005610BA">
        <w:rPr>
          <w:rFonts w:asciiTheme="minorHAnsi" w:hAnsiTheme="minorHAnsi"/>
          <w:spacing w:val="23"/>
          <w:sz w:val="16"/>
          <w:szCs w:val="16"/>
        </w:rPr>
        <w:t xml:space="preserve"> </w:t>
      </w:r>
      <w:r w:rsidR="0077674F" w:rsidRPr="005610BA">
        <w:rPr>
          <w:rFonts w:asciiTheme="minorHAnsi" w:hAnsiTheme="minorHAnsi"/>
          <w:spacing w:val="23"/>
          <w:sz w:val="16"/>
          <w:szCs w:val="16"/>
        </w:rPr>
        <w:t xml:space="preserve">and City </w:t>
      </w:r>
      <w:r w:rsidRPr="005610BA">
        <w:rPr>
          <w:rFonts w:asciiTheme="minorHAnsi" w:hAnsiTheme="minorHAnsi"/>
          <w:w w:val="113"/>
          <w:sz w:val="16"/>
          <w:szCs w:val="16"/>
        </w:rPr>
        <w:t>where</w:t>
      </w:r>
      <w:r w:rsidRPr="005610BA">
        <w:rPr>
          <w:rFonts w:asciiTheme="minorHAnsi" w:hAnsiTheme="minorHAnsi"/>
          <w:spacing w:val="-5"/>
          <w:w w:val="113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you</w:t>
      </w:r>
      <w:r w:rsidRPr="005610BA">
        <w:rPr>
          <w:rFonts w:asciiTheme="minorHAnsi" w:hAnsiTheme="minorHAnsi"/>
          <w:spacing w:val="31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10"/>
          <w:sz w:val="16"/>
          <w:szCs w:val="16"/>
        </w:rPr>
        <w:t>received</w:t>
      </w:r>
      <w:r w:rsidRPr="005610BA">
        <w:rPr>
          <w:rFonts w:asciiTheme="minorHAnsi" w:hAnsiTheme="minorHAnsi"/>
          <w:spacing w:val="-3"/>
          <w:w w:val="110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y</w:t>
      </w:r>
      <w:r w:rsidRPr="005610BA">
        <w:rPr>
          <w:rFonts w:asciiTheme="minorHAnsi" w:hAnsiTheme="minorHAnsi"/>
          <w:spacing w:val="1"/>
          <w:sz w:val="16"/>
          <w:szCs w:val="16"/>
        </w:rPr>
        <w:t>o</w:t>
      </w:r>
      <w:r w:rsidRPr="005610BA">
        <w:rPr>
          <w:rFonts w:asciiTheme="minorHAnsi" w:hAnsiTheme="minorHAnsi"/>
          <w:sz w:val="16"/>
          <w:szCs w:val="16"/>
        </w:rPr>
        <w:t>ur</w:t>
      </w:r>
      <w:r w:rsidRPr="005610BA">
        <w:rPr>
          <w:rFonts w:asciiTheme="minorHAnsi" w:hAnsiTheme="minorHAnsi"/>
          <w:spacing w:val="40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11"/>
          <w:sz w:val="16"/>
          <w:szCs w:val="16"/>
        </w:rPr>
        <w:t>di</w:t>
      </w:r>
      <w:r w:rsidRPr="005610BA">
        <w:rPr>
          <w:rFonts w:asciiTheme="minorHAnsi" w:hAnsiTheme="minorHAnsi"/>
          <w:spacing w:val="1"/>
          <w:w w:val="111"/>
          <w:sz w:val="16"/>
          <w:szCs w:val="16"/>
        </w:rPr>
        <w:t>plo</w:t>
      </w:r>
      <w:r w:rsidRPr="005610BA">
        <w:rPr>
          <w:rFonts w:asciiTheme="minorHAnsi" w:hAnsiTheme="minorHAnsi"/>
          <w:w w:val="111"/>
          <w:sz w:val="16"/>
          <w:szCs w:val="16"/>
        </w:rPr>
        <w:t>m</w:t>
      </w:r>
      <w:r w:rsidRPr="005610BA">
        <w:rPr>
          <w:rFonts w:asciiTheme="minorHAnsi" w:hAnsiTheme="minorHAnsi"/>
          <w:spacing w:val="1"/>
          <w:w w:val="111"/>
          <w:sz w:val="16"/>
          <w:szCs w:val="16"/>
        </w:rPr>
        <w:t>a</w:t>
      </w:r>
      <w:r w:rsidRPr="005610BA">
        <w:rPr>
          <w:rFonts w:asciiTheme="minorHAnsi" w:hAnsiTheme="minorHAnsi"/>
          <w:w w:val="111"/>
          <w:sz w:val="16"/>
          <w:szCs w:val="16"/>
        </w:rPr>
        <w:t xml:space="preserve">                                   </w:t>
      </w:r>
      <w:r w:rsidRPr="005610BA">
        <w:rPr>
          <w:rFonts w:asciiTheme="minorHAnsi" w:hAnsiTheme="minorHAnsi"/>
          <w:spacing w:val="21"/>
          <w:w w:val="111"/>
          <w:sz w:val="16"/>
          <w:szCs w:val="16"/>
        </w:rPr>
        <w:t xml:space="preserve"> </w:t>
      </w:r>
      <w:r w:rsidRPr="005610BA">
        <w:rPr>
          <w:rFonts w:asciiTheme="minorHAnsi" w:hAnsiTheme="minorHAnsi"/>
          <w:spacing w:val="1"/>
          <w:sz w:val="16"/>
          <w:szCs w:val="16"/>
        </w:rPr>
        <w:t>Yea</w:t>
      </w:r>
      <w:r w:rsidRPr="005610BA">
        <w:rPr>
          <w:rFonts w:asciiTheme="minorHAnsi" w:hAnsiTheme="minorHAnsi"/>
          <w:sz w:val="16"/>
          <w:szCs w:val="16"/>
        </w:rPr>
        <w:t>r</w:t>
      </w:r>
      <w:r w:rsidRPr="005610BA">
        <w:rPr>
          <w:rFonts w:asciiTheme="minorHAnsi" w:hAnsiTheme="minorHAnsi"/>
          <w:spacing w:val="12"/>
          <w:sz w:val="16"/>
          <w:szCs w:val="16"/>
        </w:rPr>
        <w:t xml:space="preserve"> </w:t>
      </w:r>
      <w:r w:rsidRPr="005610BA">
        <w:rPr>
          <w:rFonts w:asciiTheme="minorHAnsi" w:hAnsiTheme="minorHAnsi"/>
          <w:spacing w:val="1"/>
          <w:w w:val="113"/>
          <w:sz w:val="16"/>
          <w:szCs w:val="16"/>
        </w:rPr>
        <w:t>Gra</w:t>
      </w:r>
      <w:r w:rsidRPr="005610BA">
        <w:rPr>
          <w:rFonts w:asciiTheme="minorHAnsi" w:hAnsiTheme="minorHAnsi"/>
          <w:w w:val="113"/>
          <w:sz w:val="16"/>
          <w:szCs w:val="16"/>
        </w:rPr>
        <w:t>d</w:t>
      </w:r>
      <w:r w:rsidRPr="005610BA">
        <w:rPr>
          <w:rFonts w:asciiTheme="minorHAnsi" w:hAnsiTheme="minorHAnsi"/>
          <w:w w:val="120"/>
          <w:sz w:val="16"/>
          <w:szCs w:val="16"/>
        </w:rPr>
        <w:t>u</w:t>
      </w:r>
      <w:r w:rsidRPr="005610BA">
        <w:rPr>
          <w:rFonts w:asciiTheme="minorHAnsi" w:hAnsiTheme="minorHAnsi"/>
          <w:spacing w:val="1"/>
          <w:w w:val="112"/>
          <w:sz w:val="16"/>
          <w:szCs w:val="16"/>
        </w:rPr>
        <w:t>a</w:t>
      </w:r>
      <w:r w:rsidRPr="005610BA">
        <w:rPr>
          <w:rFonts w:asciiTheme="minorHAnsi" w:hAnsiTheme="minorHAnsi"/>
          <w:w w:val="117"/>
          <w:sz w:val="16"/>
          <w:szCs w:val="16"/>
        </w:rPr>
        <w:t>t</w:t>
      </w:r>
      <w:r w:rsidRPr="005610BA">
        <w:rPr>
          <w:rFonts w:asciiTheme="minorHAnsi" w:hAnsiTheme="minorHAnsi"/>
          <w:w w:val="107"/>
          <w:sz w:val="16"/>
          <w:szCs w:val="16"/>
        </w:rPr>
        <w:t>e</w:t>
      </w:r>
      <w:r w:rsidRPr="005610BA">
        <w:rPr>
          <w:rFonts w:asciiTheme="minorHAnsi" w:hAnsiTheme="minorHAnsi"/>
          <w:w w:val="121"/>
          <w:sz w:val="16"/>
          <w:szCs w:val="16"/>
        </w:rPr>
        <w:t>d</w:t>
      </w:r>
    </w:p>
    <w:p w14:paraId="5BB58948" w14:textId="77777777" w:rsidR="0078735F" w:rsidRPr="005610BA" w:rsidRDefault="0078735F">
      <w:pPr>
        <w:spacing w:before="17" w:line="200" w:lineRule="exact"/>
        <w:rPr>
          <w:rFonts w:asciiTheme="minorHAnsi" w:hAnsiTheme="minorHAnsi"/>
        </w:rPr>
      </w:pPr>
    </w:p>
    <w:p w14:paraId="5E606A7E" w14:textId="77777777" w:rsidR="0078735F" w:rsidRPr="005610BA" w:rsidRDefault="00AD072D">
      <w:pPr>
        <w:tabs>
          <w:tab w:val="left" w:pos="7980"/>
        </w:tabs>
        <w:ind w:left="120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pacing w:val="1"/>
          <w:w w:val="99"/>
          <w:sz w:val="22"/>
          <w:szCs w:val="22"/>
        </w:rPr>
        <w:t>7</w:t>
      </w:r>
      <w:r w:rsidRPr="005610BA">
        <w:rPr>
          <w:rFonts w:asciiTheme="minorHAnsi" w:hAnsiTheme="minorHAnsi"/>
          <w:sz w:val="24"/>
          <w:szCs w:val="24"/>
        </w:rPr>
        <w:t xml:space="preserve">.        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5610BA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33E24DB9" w14:textId="77777777" w:rsidR="0078735F" w:rsidRPr="005610BA" w:rsidRDefault="00385829">
      <w:pPr>
        <w:spacing w:before="19"/>
        <w:ind w:left="840"/>
        <w:rPr>
          <w:rFonts w:asciiTheme="minorHAnsi" w:hAnsiTheme="minorHAnsi"/>
          <w:sz w:val="16"/>
          <w:szCs w:val="16"/>
        </w:rPr>
      </w:pPr>
      <w:r w:rsidRPr="005610BA">
        <w:rPr>
          <w:rFonts w:asciiTheme="minorHAnsi" w:hAnsiTheme="minorHAnsi"/>
          <w:w w:val="115"/>
          <w:sz w:val="16"/>
          <w:szCs w:val="16"/>
        </w:rPr>
        <w:t>College/U</w:t>
      </w:r>
      <w:r w:rsidRPr="005610BA">
        <w:rPr>
          <w:rFonts w:asciiTheme="minorHAnsi" w:hAnsiTheme="minorHAnsi"/>
          <w:w w:val="116"/>
          <w:sz w:val="16"/>
          <w:szCs w:val="16"/>
        </w:rPr>
        <w:t>n</w:t>
      </w:r>
      <w:r w:rsidRPr="005610BA">
        <w:rPr>
          <w:rFonts w:asciiTheme="minorHAnsi" w:hAnsiTheme="minorHAnsi"/>
          <w:w w:val="110"/>
          <w:sz w:val="16"/>
          <w:szCs w:val="16"/>
        </w:rPr>
        <w:t>iversity</w:t>
      </w:r>
      <w:r w:rsidRPr="005610BA">
        <w:rPr>
          <w:rFonts w:asciiTheme="minorHAnsi" w:hAnsiTheme="minorHAnsi"/>
          <w:w w:val="108"/>
          <w:sz w:val="16"/>
          <w:szCs w:val="16"/>
        </w:rPr>
        <w:t xml:space="preserve"> to which you are a</w:t>
      </w:r>
      <w:r w:rsidR="00AD072D" w:rsidRPr="005610BA">
        <w:rPr>
          <w:rFonts w:asciiTheme="minorHAnsi" w:hAnsiTheme="minorHAnsi"/>
          <w:w w:val="108"/>
          <w:sz w:val="16"/>
          <w:szCs w:val="16"/>
        </w:rPr>
        <w:t>cce</w:t>
      </w:r>
      <w:r w:rsidR="00AD072D" w:rsidRPr="005610BA">
        <w:rPr>
          <w:rFonts w:asciiTheme="minorHAnsi" w:hAnsiTheme="minorHAnsi"/>
          <w:spacing w:val="1"/>
          <w:w w:val="108"/>
          <w:sz w:val="16"/>
          <w:szCs w:val="16"/>
        </w:rPr>
        <w:t>p</w:t>
      </w:r>
      <w:r w:rsidR="00AD072D" w:rsidRPr="005610BA">
        <w:rPr>
          <w:rFonts w:asciiTheme="minorHAnsi" w:hAnsiTheme="minorHAnsi"/>
          <w:w w:val="108"/>
          <w:sz w:val="16"/>
          <w:szCs w:val="16"/>
        </w:rPr>
        <w:t>ted</w:t>
      </w:r>
      <w:r w:rsidR="00AD072D" w:rsidRPr="005610BA">
        <w:rPr>
          <w:rFonts w:asciiTheme="minorHAnsi" w:hAnsiTheme="minorHAnsi"/>
          <w:spacing w:val="14"/>
          <w:sz w:val="16"/>
          <w:szCs w:val="16"/>
        </w:rPr>
        <w:t xml:space="preserve"> </w:t>
      </w:r>
      <w:r w:rsidR="00AD072D" w:rsidRPr="005610BA">
        <w:rPr>
          <w:rFonts w:asciiTheme="minorHAnsi" w:hAnsiTheme="minorHAnsi"/>
          <w:sz w:val="16"/>
          <w:szCs w:val="16"/>
          <w:u w:val="single" w:color="000000"/>
        </w:rPr>
        <w:t>OR</w:t>
      </w:r>
      <w:r w:rsidR="00AD072D" w:rsidRPr="005610BA">
        <w:rPr>
          <w:rFonts w:asciiTheme="minorHAnsi" w:hAnsiTheme="minorHAnsi"/>
          <w:spacing w:val="10"/>
          <w:sz w:val="16"/>
          <w:szCs w:val="16"/>
        </w:rPr>
        <w:t xml:space="preserve"> </w:t>
      </w:r>
      <w:r w:rsidR="00AD072D" w:rsidRPr="005610BA">
        <w:rPr>
          <w:rFonts w:asciiTheme="minorHAnsi" w:hAnsiTheme="minorHAnsi"/>
          <w:w w:val="113"/>
          <w:sz w:val="16"/>
          <w:szCs w:val="16"/>
        </w:rPr>
        <w:t>a</w:t>
      </w:r>
      <w:r w:rsidR="00AD072D" w:rsidRPr="005610BA">
        <w:rPr>
          <w:rFonts w:asciiTheme="minorHAnsi" w:hAnsiTheme="minorHAnsi"/>
          <w:spacing w:val="-1"/>
          <w:w w:val="113"/>
          <w:sz w:val="16"/>
          <w:szCs w:val="16"/>
        </w:rPr>
        <w:t>tt</w:t>
      </w:r>
      <w:r w:rsidR="00AD072D" w:rsidRPr="005610BA">
        <w:rPr>
          <w:rFonts w:asciiTheme="minorHAnsi" w:hAnsiTheme="minorHAnsi"/>
          <w:w w:val="113"/>
          <w:sz w:val="16"/>
          <w:szCs w:val="16"/>
        </w:rPr>
        <w:t>ending</w:t>
      </w:r>
      <w:r w:rsidR="00AD072D" w:rsidRPr="005610BA">
        <w:rPr>
          <w:rFonts w:asciiTheme="minorHAnsi" w:hAnsiTheme="minorHAnsi"/>
          <w:sz w:val="16"/>
          <w:szCs w:val="16"/>
        </w:rPr>
        <w:t xml:space="preserve"> </w:t>
      </w:r>
      <w:r w:rsidR="00AD072D" w:rsidRPr="005610BA">
        <w:rPr>
          <w:rFonts w:asciiTheme="minorHAnsi" w:hAnsiTheme="minorHAnsi"/>
          <w:spacing w:val="3"/>
          <w:sz w:val="16"/>
          <w:szCs w:val="16"/>
        </w:rPr>
        <w:t xml:space="preserve"> </w:t>
      </w:r>
    </w:p>
    <w:p w14:paraId="0BCC85E8" w14:textId="77777777" w:rsidR="0078735F" w:rsidRPr="005610BA" w:rsidRDefault="0078735F">
      <w:pPr>
        <w:spacing w:before="6" w:line="100" w:lineRule="exact"/>
        <w:rPr>
          <w:rFonts w:asciiTheme="minorHAnsi" w:hAnsiTheme="minorHAnsi"/>
          <w:sz w:val="11"/>
          <w:szCs w:val="11"/>
        </w:rPr>
      </w:pPr>
    </w:p>
    <w:p w14:paraId="4039C4A3" w14:textId="77777777" w:rsidR="0078735F" w:rsidRPr="005610BA" w:rsidRDefault="0078735F">
      <w:pPr>
        <w:spacing w:line="200" w:lineRule="exact"/>
        <w:rPr>
          <w:rFonts w:asciiTheme="minorHAnsi" w:hAnsiTheme="minorHAnsi"/>
        </w:rPr>
      </w:pPr>
    </w:p>
    <w:p w14:paraId="03397344" w14:textId="77777777" w:rsidR="0078735F" w:rsidRPr="005610BA" w:rsidRDefault="008158D0">
      <w:pPr>
        <w:tabs>
          <w:tab w:val="left" w:pos="4360"/>
        </w:tabs>
        <w:ind w:left="120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77E062F" wp14:editId="48C0214D">
                <wp:simplePos x="0" y="0"/>
                <wp:positionH relativeFrom="page">
                  <wp:posOffset>4115435</wp:posOffset>
                </wp:positionH>
                <wp:positionV relativeFrom="paragraph">
                  <wp:posOffset>156210</wp:posOffset>
                </wp:positionV>
                <wp:extent cx="2305050" cy="0"/>
                <wp:effectExtent l="10160" t="6985" r="8890" b="1206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0"/>
                          <a:chOff x="6481" y="246"/>
                          <a:chExt cx="3630" cy="0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6481" y="246"/>
                            <a:ext cx="3630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30"/>
                              <a:gd name="T2" fmla="+- 0 10111 6481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BAAA" id="Group 68" o:spid="_x0000_s1026" style="position:absolute;margin-left:324.05pt;margin-top:12.3pt;width:181.5pt;height:0;z-index:-251674112;mso-position-horizontal-relative:page" coordorigin="6481,246" coordsize="3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">
                <v:shape id="Freeform 69" o:spid="_x0000_s1027" style="position:absolute;left:6481;top:246;width:3630;height:0;visibility:visible;mso-wrap-style:square;v-text-anchor:top" coordsize="3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" path="m,l3630,e" filled="f" strokeweight=".19367mm">
                  <v:path arrowok="t" o:connecttype="custom" o:connectlocs="0,0;3630,0" o:connectangles="0,0"/>
                </v:shape>
                <w10:wrap anchorx="page"/>
              </v:group>
            </w:pict>
          </mc:Fallback>
        </mc:AlternateContent>
      </w:r>
      <w:r w:rsidR="00AD072D" w:rsidRPr="005610BA">
        <w:rPr>
          <w:rFonts w:asciiTheme="minorHAnsi" w:hAnsiTheme="minorHAnsi"/>
          <w:spacing w:val="1"/>
          <w:w w:val="99"/>
          <w:sz w:val="22"/>
          <w:szCs w:val="22"/>
        </w:rPr>
        <w:t>8</w:t>
      </w:r>
      <w:r w:rsidR="00AD072D" w:rsidRPr="005610BA">
        <w:rPr>
          <w:rFonts w:asciiTheme="minorHAnsi" w:hAnsiTheme="minorHAnsi"/>
          <w:sz w:val="24"/>
          <w:szCs w:val="24"/>
        </w:rPr>
        <w:t xml:space="preserve">.        </w:t>
      </w:r>
      <w:r w:rsidR="00AD072D"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AD072D" w:rsidRPr="005610BA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AD072D" w:rsidRPr="005610BA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4E07A735" w14:textId="532CF456" w:rsidR="0078735F" w:rsidRPr="005610BA" w:rsidRDefault="00AD072D">
      <w:pPr>
        <w:spacing w:before="18"/>
        <w:ind w:left="840"/>
        <w:rPr>
          <w:rFonts w:asciiTheme="minorHAnsi" w:hAnsiTheme="minorHAnsi"/>
          <w:sz w:val="16"/>
          <w:szCs w:val="16"/>
        </w:rPr>
      </w:pPr>
      <w:r w:rsidRPr="005610BA">
        <w:rPr>
          <w:rFonts w:asciiTheme="minorHAnsi" w:hAnsiTheme="minorHAnsi"/>
          <w:sz w:val="16"/>
          <w:szCs w:val="16"/>
        </w:rPr>
        <w:t>Reference</w:t>
      </w:r>
      <w:r w:rsidR="00385829" w:rsidRPr="005610BA">
        <w:rPr>
          <w:rFonts w:asciiTheme="minorHAnsi" w:hAnsiTheme="minorHAnsi"/>
          <w:sz w:val="16"/>
          <w:szCs w:val="16"/>
        </w:rPr>
        <w:t>:</w:t>
      </w:r>
      <w:r w:rsidRPr="005610BA">
        <w:rPr>
          <w:rFonts w:asciiTheme="minorHAnsi" w:hAnsiTheme="minorHAnsi"/>
          <w:sz w:val="16"/>
          <w:szCs w:val="16"/>
        </w:rPr>
        <w:t xml:space="preserve"> </w:t>
      </w:r>
      <w:r w:rsidRPr="005610BA">
        <w:rPr>
          <w:rFonts w:asciiTheme="minorHAnsi" w:hAnsiTheme="minorHAnsi"/>
          <w:spacing w:val="3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Name and</w:t>
      </w:r>
      <w:r w:rsidRPr="005610BA">
        <w:rPr>
          <w:rFonts w:asciiTheme="minorHAnsi" w:hAnsiTheme="minorHAnsi"/>
          <w:spacing w:val="39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15"/>
          <w:sz w:val="16"/>
          <w:szCs w:val="16"/>
        </w:rPr>
        <w:t>position/relationship</w:t>
      </w:r>
      <w:r w:rsidRPr="005610BA">
        <w:rPr>
          <w:rFonts w:asciiTheme="minorHAnsi" w:hAnsiTheme="minorHAnsi"/>
          <w:spacing w:val="-3"/>
          <w:w w:val="115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to</w:t>
      </w:r>
      <w:r w:rsidRPr="005610BA">
        <w:rPr>
          <w:rFonts w:asciiTheme="minorHAnsi" w:hAnsiTheme="minorHAnsi"/>
          <w:spacing w:val="14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y</w:t>
      </w:r>
      <w:r w:rsidRPr="005610BA">
        <w:rPr>
          <w:rFonts w:asciiTheme="minorHAnsi" w:hAnsiTheme="minorHAnsi"/>
          <w:spacing w:val="2"/>
          <w:sz w:val="16"/>
          <w:szCs w:val="16"/>
        </w:rPr>
        <w:t>o</w:t>
      </w:r>
      <w:r w:rsidR="00385829" w:rsidRPr="005610BA">
        <w:rPr>
          <w:rFonts w:asciiTheme="minorHAnsi" w:hAnsiTheme="minorHAnsi"/>
          <w:sz w:val="16"/>
          <w:szCs w:val="16"/>
        </w:rPr>
        <w:t>u</w:t>
      </w:r>
      <w:r w:rsidRPr="005610BA">
        <w:rPr>
          <w:rFonts w:asciiTheme="minorHAnsi" w:hAnsiTheme="minorHAnsi"/>
          <w:sz w:val="16"/>
          <w:szCs w:val="16"/>
        </w:rPr>
        <w:t xml:space="preserve">               </w:t>
      </w:r>
      <w:r w:rsidRPr="005610BA">
        <w:rPr>
          <w:rFonts w:asciiTheme="minorHAnsi" w:hAnsiTheme="minorHAnsi"/>
          <w:spacing w:val="35"/>
          <w:sz w:val="16"/>
          <w:szCs w:val="16"/>
        </w:rPr>
        <w:t xml:space="preserve"> </w:t>
      </w:r>
      <w:r w:rsidR="00385829" w:rsidRPr="005610BA">
        <w:rPr>
          <w:rFonts w:asciiTheme="minorHAnsi" w:hAnsiTheme="minorHAnsi"/>
          <w:spacing w:val="35"/>
          <w:sz w:val="16"/>
          <w:szCs w:val="16"/>
        </w:rPr>
        <w:t xml:space="preserve">  </w:t>
      </w:r>
      <w:r w:rsidRPr="005610BA">
        <w:rPr>
          <w:rFonts w:asciiTheme="minorHAnsi" w:hAnsiTheme="minorHAnsi"/>
          <w:sz w:val="16"/>
          <w:szCs w:val="16"/>
        </w:rPr>
        <w:t xml:space="preserve">Reference </w:t>
      </w:r>
      <w:proofErr w:type="gramStart"/>
      <w:r w:rsidRPr="005610BA">
        <w:rPr>
          <w:rFonts w:asciiTheme="minorHAnsi" w:hAnsiTheme="minorHAnsi"/>
          <w:sz w:val="16"/>
          <w:szCs w:val="16"/>
        </w:rPr>
        <w:t xml:space="preserve">Name </w:t>
      </w:r>
      <w:r w:rsidRPr="005610BA">
        <w:rPr>
          <w:rFonts w:asciiTheme="minorHAnsi" w:hAnsiTheme="minorHAnsi"/>
          <w:spacing w:val="6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and</w:t>
      </w:r>
      <w:proofErr w:type="gramEnd"/>
      <w:r w:rsidRPr="005610BA">
        <w:rPr>
          <w:rFonts w:asciiTheme="minorHAnsi" w:hAnsiTheme="minorHAnsi"/>
          <w:spacing w:val="39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15"/>
          <w:sz w:val="16"/>
          <w:szCs w:val="16"/>
        </w:rPr>
        <w:t>position/relationship</w:t>
      </w:r>
      <w:r w:rsidRPr="005610BA">
        <w:rPr>
          <w:rFonts w:asciiTheme="minorHAnsi" w:hAnsiTheme="minorHAnsi"/>
          <w:spacing w:val="-3"/>
          <w:w w:val="115"/>
          <w:sz w:val="16"/>
          <w:szCs w:val="16"/>
        </w:rPr>
        <w:t xml:space="preserve"> </w:t>
      </w:r>
      <w:r w:rsidRPr="005610BA">
        <w:rPr>
          <w:rFonts w:asciiTheme="minorHAnsi" w:hAnsiTheme="minorHAnsi"/>
          <w:sz w:val="16"/>
          <w:szCs w:val="16"/>
        </w:rPr>
        <w:t>to</w:t>
      </w:r>
      <w:r w:rsidRPr="005610BA">
        <w:rPr>
          <w:rFonts w:asciiTheme="minorHAnsi" w:hAnsiTheme="minorHAnsi"/>
          <w:spacing w:val="14"/>
          <w:sz w:val="16"/>
          <w:szCs w:val="16"/>
        </w:rPr>
        <w:t xml:space="preserve"> </w:t>
      </w:r>
      <w:r w:rsidRPr="005610BA">
        <w:rPr>
          <w:rFonts w:asciiTheme="minorHAnsi" w:hAnsiTheme="minorHAnsi"/>
          <w:w w:val="109"/>
          <w:sz w:val="16"/>
          <w:szCs w:val="16"/>
        </w:rPr>
        <w:t>y</w:t>
      </w:r>
      <w:r w:rsidRPr="005610BA">
        <w:rPr>
          <w:rFonts w:asciiTheme="minorHAnsi" w:hAnsiTheme="minorHAnsi"/>
          <w:spacing w:val="2"/>
          <w:w w:val="109"/>
          <w:sz w:val="16"/>
          <w:szCs w:val="16"/>
        </w:rPr>
        <w:t>o</w:t>
      </w:r>
      <w:r w:rsidR="00385829" w:rsidRPr="005610BA">
        <w:rPr>
          <w:rFonts w:asciiTheme="minorHAnsi" w:hAnsiTheme="minorHAnsi"/>
          <w:w w:val="112"/>
          <w:sz w:val="16"/>
          <w:szCs w:val="16"/>
        </w:rPr>
        <w:t>u</w:t>
      </w:r>
    </w:p>
    <w:p w14:paraId="16A67C3E" w14:textId="77777777" w:rsidR="0078735F" w:rsidRPr="005610BA" w:rsidRDefault="0078735F">
      <w:pPr>
        <w:spacing w:before="19" w:line="280" w:lineRule="exact"/>
        <w:rPr>
          <w:rFonts w:asciiTheme="minorHAnsi" w:hAnsiTheme="minorHAnsi"/>
          <w:sz w:val="28"/>
          <w:szCs w:val="28"/>
        </w:rPr>
      </w:pPr>
    </w:p>
    <w:p w14:paraId="0BF914CB" w14:textId="77777777" w:rsidR="0078735F" w:rsidRPr="005610BA" w:rsidRDefault="00AD072D">
      <w:pPr>
        <w:ind w:left="120"/>
        <w:rPr>
          <w:rFonts w:asciiTheme="minorHAnsi" w:hAnsiTheme="minorHAnsi"/>
          <w:sz w:val="24"/>
          <w:szCs w:val="24"/>
        </w:rPr>
        <w:sectPr w:rsidR="0078735F" w:rsidRPr="005610BA">
          <w:type w:val="continuous"/>
          <w:pgSz w:w="12240" w:h="15840"/>
          <w:pgMar w:top="920" w:right="1320" w:bottom="280" w:left="1320" w:header="720" w:footer="720" w:gutter="0"/>
          <w:cols w:space="720"/>
        </w:sectPr>
      </w:pPr>
      <w:r w:rsidRPr="005610BA">
        <w:rPr>
          <w:rFonts w:asciiTheme="minorHAnsi" w:hAnsiTheme="minorHAnsi"/>
          <w:i/>
          <w:sz w:val="24"/>
          <w:szCs w:val="24"/>
        </w:rPr>
        <w:t>Requireme</w:t>
      </w:r>
      <w:r w:rsidRPr="005610BA">
        <w:rPr>
          <w:rFonts w:asciiTheme="minorHAnsi" w:hAnsiTheme="minorHAnsi"/>
          <w:i/>
          <w:spacing w:val="-2"/>
          <w:sz w:val="24"/>
          <w:szCs w:val="24"/>
        </w:rPr>
        <w:t>n</w:t>
      </w:r>
      <w:r w:rsidRPr="005610BA">
        <w:rPr>
          <w:rFonts w:asciiTheme="minorHAnsi" w:hAnsiTheme="minorHAnsi"/>
          <w:i/>
          <w:sz w:val="24"/>
          <w:szCs w:val="24"/>
        </w:rPr>
        <w:t>ts</w:t>
      </w:r>
      <w:r w:rsidRPr="005610BA">
        <w:rPr>
          <w:rFonts w:asciiTheme="minorHAnsi" w:hAnsiTheme="minorHAnsi"/>
          <w:i/>
          <w:spacing w:val="13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to</w:t>
      </w:r>
      <w:r w:rsidRPr="005610BA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w w:val="97"/>
          <w:sz w:val="24"/>
          <w:szCs w:val="24"/>
        </w:rPr>
        <w:t>com</w:t>
      </w:r>
      <w:r w:rsidRPr="005610BA">
        <w:rPr>
          <w:rFonts w:asciiTheme="minorHAnsi" w:hAnsiTheme="minorHAnsi"/>
          <w:i/>
          <w:spacing w:val="-1"/>
          <w:w w:val="97"/>
          <w:sz w:val="24"/>
          <w:szCs w:val="24"/>
        </w:rPr>
        <w:t>p</w:t>
      </w:r>
      <w:r w:rsidRPr="005610BA">
        <w:rPr>
          <w:rFonts w:asciiTheme="minorHAnsi" w:hAnsiTheme="minorHAnsi"/>
          <w:i/>
          <w:w w:val="97"/>
          <w:sz w:val="24"/>
          <w:szCs w:val="24"/>
        </w:rPr>
        <w:t>l</w:t>
      </w:r>
      <w:r w:rsidRPr="005610BA">
        <w:rPr>
          <w:rFonts w:asciiTheme="minorHAnsi" w:hAnsiTheme="minorHAnsi"/>
          <w:i/>
          <w:spacing w:val="-1"/>
          <w:w w:val="97"/>
          <w:sz w:val="24"/>
          <w:szCs w:val="24"/>
        </w:rPr>
        <w:t>e</w:t>
      </w:r>
      <w:r w:rsidRPr="005610BA">
        <w:rPr>
          <w:rFonts w:asciiTheme="minorHAnsi" w:hAnsiTheme="minorHAnsi"/>
          <w:i/>
          <w:w w:val="97"/>
          <w:sz w:val="24"/>
          <w:szCs w:val="24"/>
        </w:rPr>
        <w:t>te</w:t>
      </w:r>
      <w:r w:rsidRPr="005610BA">
        <w:rPr>
          <w:rFonts w:asciiTheme="minorHAnsi" w:hAnsiTheme="minorHAnsi"/>
          <w:i/>
          <w:spacing w:val="3"/>
          <w:w w:val="97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w w:val="97"/>
          <w:sz w:val="24"/>
          <w:szCs w:val="24"/>
        </w:rPr>
        <w:t>applicati</w:t>
      </w:r>
      <w:r w:rsidRPr="005610BA">
        <w:rPr>
          <w:rFonts w:asciiTheme="minorHAnsi" w:hAnsiTheme="minorHAnsi"/>
          <w:i/>
          <w:spacing w:val="-1"/>
          <w:w w:val="97"/>
          <w:sz w:val="24"/>
          <w:szCs w:val="24"/>
        </w:rPr>
        <w:t>o</w:t>
      </w:r>
      <w:r w:rsidRPr="005610BA">
        <w:rPr>
          <w:rFonts w:asciiTheme="minorHAnsi" w:hAnsiTheme="minorHAnsi"/>
          <w:i/>
          <w:w w:val="97"/>
          <w:sz w:val="24"/>
          <w:szCs w:val="24"/>
        </w:rPr>
        <w:t>n</w:t>
      </w:r>
      <w:r w:rsidRPr="005610BA">
        <w:rPr>
          <w:rFonts w:asciiTheme="minorHAnsi" w:hAnsiTheme="minorHAnsi"/>
          <w:i/>
          <w:spacing w:val="9"/>
          <w:w w:val="97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follow:</w:t>
      </w:r>
    </w:p>
    <w:p w14:paraId="4C748D2B" w14:textId="77777777" w:rsidR="008E06E8" w:rsidRDefault="008E06E8" w:rsidP="008E06E8">
      <w:pPr>
        <w:spacing w:before="54"/>
        <w:ind w:left="140"/>
        <w:jc w:val="both"/>
        <w:rPr>
          <w:rFonts w:asciiTheme="minorHAnsi" w:hAnsiTheme="minorHAnsi"/>
          <w:b/>
          <w:bCs/>
          <w:w w:val="111"/>
          <w:sz w:val="24"/>
          <w:szCs w:val="24"/>
        </w:rPr>
      </w:pPr>
      <w:r w:rsidRPr="008E06E8">
        <w:rPr>
          <w:rFonts w:asciiTheme="minorHAnsi" w:hAnsiTheme="minorHAnsi"/>
          <w:b/>
          <w:bCs/>
          <w:w w:val="111"/>
          <w:sz w:val="24"/>
          <w:szCs w:val="24"/>
        </w:rPr>
        <w:lastRenderedPageBreak/>
        <w:t>AWARD:</w:t>
      </w:r>
    </w:p>
    <w:p w14:paraId="095BA1AC" w14:textId="17088772" w:rsidR="008E06E8" w:rsidRDefault="008E06E8" w:rsidP="008E06E8">
      <w:pPr>
        <w:spacing w:before="54"/>
        <w:ind w:left="140"/>
        <w:jc w:val="both"/>
        <w:rPr>
          <w:rFonts w:asciiTheme="minorHAnsi" w:hAnsiTheme="minorHAnsi"/>
          <w:sz w:val="24"/>
          <w:szCs w:val="24"/>
        </w:rPr>
      </w:pPr>
      <w:r w:rsidRPr="008E06E8">
        <w:rPr>
          <w:rFonts w:asciiTheme="minorHAnsi" w:hAnsiTheme="minorHAnsi"/>
          <w:w w:val="111"/>
          <w:sz w:val="24"/>
          <w:szCs w:val="24"/>
        </w:rPr>
        <w:t>Currently the award is up to $2,000</w:t>
      </w:r>
      <w:r>
        <w:rPr>
          <w:rFonts w:asciiTheme="minorHAnsi" w:hAnsiTheme="minorHAnsi"/>
          <w:sz w:val="24"/>
          <w:szCs w:val="24"/>
        </w:rPr>
        <w:t xml:space="preserve">; allocated in annual installments of $500 over a </w:t>
      </w:r>
      <w:proofErr w:type="gramStart"/>
      <w:r>
        <w:rPr>
          <w:rFonts w:asciiTheme="minorHAnsi" w:hAnsiTheme="minorHAnsi"/>
          <w:sz w:val="24"/>
          <w:szCs w:val="24"/>
        </w:rPr>
        <w:t>four year</w:t>
      </w:r>
      <w:proofErr w:type="gramEnd"/>
      <w:r>
        <w:rPr>
          <w:rFonts w:asciiTheme="minorHAnsi" w:hAnsiTheme="minorHAnsi"/>
          <w:sz w:val="24"/>
          <w:szCs w:val="24"/>
        </w:rPr>
        <w:t xml:space="preserve"> period, providing</w:t>
      </w:r>
      <w:r w:rsidR="00ED0453">
        <w:rPr>
          <w:rFonts w:asciiTheme="minorHAnsi" w:hAnsiTheme="minorHAnsi"/>
          <w:sz w:val="24"/>
          <w:szCs w:val="24"/>
        </w:rPr>
        <w:t xml:space="preserve"> membership in Sokol Farrell and</w:t>
      </w:r>
      <w:r>
        <w:rPr>
          <w:rFonts w:asciiTheme="minorHAnsi" w:hAnsiTheme="minorHAnsi"/>
          <w:sz w:val="24"/>
          <w:szCs w:val="24"/>
        </w:rPr>
        <w:t xml:space="preserve"> a grade point average of 2.0 (4.0 system) or above is maintained.</w:t>
      </w:r>
    </w:p>
    <w:p w14:paraId="4ED95379" w14:textId="026438AE" w:rsidR="008E06E8" w:rsidRPr="00ED0453" w:rsidRDefault="008E06E8" w:rsidP="008E06E8">
      <w:pPr>
        <w:spacing w:before="54"/>
        <w:ind w:left="140"/>
        <w:jc w:val="both"/>
        <w:rPr>
          <w:rFonts w:asciiTheme="minorHAnsi" w:hAnsiTheme="minorHAnsi"/>
          <w:sz w:val="16"/>
          <w:szCs w:val="16"/>
        </w:rPr>
      </w:pPr>
    </w:p>
    <w:p w14:paraId="59DF1804" w14:textId="26458DE5" w:rsidR="008E06E8" w:rsidRDefault="008E06E8" w:rsidP="008E06E8">
      <w:pPr>
        <w:spacing w:before="54"/>
        <w:ind w:left="140"/>
        <w:jc w:val="both"/>
        <w:rPr>
          <w:rFonts w:asciiTheme="minorHAnsi" w:hAnsiTheme="minorHAnsi"/>
          <w:b/>
          <w:bCs/>
          <w:sz w:val="24"/>
          <w:szCs w:val="24"/>
        </w:rPr>
      </w:pPr>
      <w:r w:rsidRPr="008E06E8">
        <w:rPr>
          <w:rFonts w:asciiTheme="minorHAnsi" w:hAnsiTheme="minorHAnsi"/>
          <w:b/>
          <w:bCs/>
          <w:sz w:val="24"/>
          <w:szCs w:val="24"/>
        </w:rPr>
        <w:t>ELIGIBILITY:</w:t>
      </w:r>
    </w:p>
    <w:p w14:paraId="556162C1" w14:textId="3F96B4AD" w:rsidR="008E06E8" w:rsidRPr="008E06E8" w:rsidRDefault="008E06E8" w:rsidP="008E06E8">
      <w:pPr>
        <w:spacing w:before="54"/>
        <w:ind w:left="1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Eligibility for the “Steve Banjak Memorial Scholarship” is as follows:</w:t>
      </w:r>
    </w:p>
    <w:p w14:paraId="14277DB5" w14:textId="1AE077C4" w:rsidR="00D96305" w:rsidRPr="005610BA" w:rsidRDefault="00D96305" w:rsidP="00D96305">
      <w:pPr>
        <w:spacing w:before="21"/>
        <w:ind w:left="140"/>
        <w:jc w:val="both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</w:rPr>
        <w:t>Should any one or more of the following requirements not be met</w:t>
      </w:r>
      <w:r w:rsidR="00B76CAE">
        <w:rPr>
          <w:rFonts w:asciiTheme="minorHAnsi" w:hAnsiTheme="minorHAnsi"/>
          <w:sz w:val="24"/>
          <w:szCs w:val="24"/>
        </w:rPr>
        <w:t>,</w:t>
      </w:r>
      <w:r w:rsidRPr="005610BA">
        <w:rPr>
          <w:rFonts w:asciiTheme="minorHAnsi" w:hAnsiTheme="minorHAnsi"/>
          <w:sz w:val="24"/>
          <w:szCs w:val="24"/>
        </w:rPr>
        <w:t xml:space="preserve"> the application shall be considered incomplete and therefore will be disqualified.  </w:t>
      </w:r>
    </w:p>
    <w:p w14:paraId="4A0E436C" w14:textId="5B0B9E3F" w:rsidR="00D96305" w:rsidRPr="005610BA" w:rsidRDefault="00D96305" w:rsidP="008E06E8">
      <w:pPr>
        <w:tabs>
          <w:tab w:val="left" w:pos="810"/>
        </w:tabs>
        <w:spacing w:before="13"/>
        <w:ind w:left="1148" w:right="80" w:hanging="648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</w:rPr>
        <w:t>1.</w:t>
      </w:r>
      <w:r w:rsidR="00CF7324">
        <w:rPr>
          <w:rFonts w:asciiTheme="minorHAnsi" w:hAnsiTheme="minorHAnsi"/>
          <w:sz w:val="24"/>
          <w:szCs w:val="24"/>
        </w:rPr>
        <w:t xml:space="preserve">  </w:t>
      </w:r>
      <w:r w:rsidRPr="005610BA">
        <w:rPr>
          <w:rFonts w:asciiTheme="minorHAnsi" w:hAnsiTheme="minorHAnsi"/>
          <w:sz w:val="24"/>
          <w:szCs w:val="24"/>
        </w:rPr>
        <w:t>A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pacing w:val="2"/>
          <w:sz w:val="24"/>
          <w:szCs w:val="24"/>
        </w:rPr>
        <w:t>e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z w:val="24"/>
          <w:szCs w:val="24"/>
        </w:rPr>
        <w:t>ber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2"/>
          <w:sz w:val="24"/>
          <w:szCs w:val="24"/>
        </w:rPr>
        <w:t>i</w:t>
      </w:r>
      <w:r w:rsidRPr="005610BA">
        <w:rPr>
          <w:rFonts w:asciiTheme="minorHAnsi" w:hAnsiTheme="minorHAnsi"/>
          <w:sz w:val="24"/>
          <w:szCs w:val="24"/>
        </w:rPr>
        <w:t>n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good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standing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Sokol,</w:t>
      </w:r>
      <w:r w:rsidRPr="005610B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USA</w:t>
      </w:r>
      <w:r w:rsidRPr="005610B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Farrell, PA for a 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pacing w:val="2"/>
          <w:sz w:val="24"/>
          <w:szCs w:val="24"/>
        </w:rPr>
        <w:t>i</w:t>
      </w:r>
      <w:r w:rsidRPr="005610BA">
        <w:rPr>
          <w:rFonts w:asciiTheme="minorHAnsi" w:hAnsiTheme="minorHAnsi"/>
          <w:sz w:val="24"/>
          <w:szCs w:val="24"/>
        </w:rPr>
        <w:t>ni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pacing w:val="1"/>
          <w:sz w:val="24"/>
          <w:szCs w:val="24"/>
        </w:rPr>
        <w:t>u</w:t>
      </w:r>
      <w:r w:rsidRPr="005610BA">
        <w:rPr>
          <w:rFonts w:asciiTheme="minorHAnsi" w:hAnsiTheme="minorHAnsi"/>
          <w:sz w:val="24"/>
          <w:szCs w:val="24"/>
        </w:rPr>
        <w:t>m of three years.</w:t>
      </w:r>
      <w:r w:rsidRPr="005610BA">
        <w:rPr>
          <w:rFonts w:asciiTheme="minorHAnsi" w:hAnsiTheme="minorHAnsi"/>
          <w:spacing w:val="18"/>
          <w:sz w:val="24"/>
          <w:szCs w:val="24"/>
        </w:rPr>
        <w:t xml:space="preserve"> </w:t>
      </w:r>
    </w:p>
    <w:p w14:paraId="203D68B1" w14:textId="67C2C27B" w:rsidR="00D96305" w:rsidRPr="005610BA" w:rsidRDefault="00D96305" w:rsidP="00D96305">
      <w:pPr>
        <w:ind w:left="500"/>
        <w:rPr>
          <w:rFonts w:asciiTheme="minorHAnsi" w:hAnsiTheme="minorHAnsi"/>
          <w:strike/>
          <w:color w:val="FF0000"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</w:rPr>
        <w:t xml:space="preserve">2. </w:t>
      </w:r>
      <w:r w:rsidR="00CF7324">
        <w:rPr>
          <w:rFonts w:asciiTheme="minorHAnsi" w:hAnsiTheme="minorHAnsi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High School diplo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z w:val="24"/>
          <w:szCs w:val="24"/>
        </w:rPr>
        <w:t xml:space="preserve">a or equivalent. </w:t>
      </w:r>
    </w:p>
    <w:p w14:paraId="6EE61BB3" w14:textId="710F6D85" w:rsidR="00D96305" w:rsidRPr="005610BA" w:rsidRDefault="00D96305" w:rsidP="00CF7324">
      <w:pPr>
        <w:tabs>
          <w:tab w:val="left" w:pos="810"/>
        </w:tabs>
        <w:ind w:left="810" w:right="78" w:hanging="310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5610BA">
        <w:rPr>
          <w:rFonts w:asciiTheme="minorHAnsi" w:hAnsiTheme="minorHAnsi"/>
          <w:i/>
          <w:sz w:val="24"/>
          <w:szCs w:val="24"/>
        </w:rPr>
        <w:t>3.</w:t>
      </w:r>
      <w:r w:rsidR="00CF7324">
        <w:rPr>
          <w:rFonts w:asciiTheme="minorHAnsi" w:hAnsiTheme="minorHAnsi"/>
          <w:i/>
          <w:sz w:val="24"/>
          <w:szCs w:val="24"/>
        </w:rPr>
        <w:t xml:space="preserve">  </w:t>
      </w:r>
      <w:r w:rsidRPr="005610BA">
        <w:rPr>
          <w:rFonts w:asciiTheme="minorHAnsi" w:hAnsiTheme="minorHAnsi"/>
          <w:sz w:val="24"/>
          <w:szCs w:val="24"/>
        </w:rPr>
        <w:t>Acceptance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to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an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accredited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sc</w:t>
      </w:r>
      <w:r w:rsidRPr="005610BA">
        <w:rPr>
          <w:rFonts w:asciiTheme="minorHAnsi" w:hAnsiTheme="minorHAnsi"/>
          <w:spacing w:val="-1"/>
          <w:sz w:val="24"/>
          <w:szCs w:val="24"/>
        </w:rPr>
        <w:t>h</w:t>
      </w:r>
      <w:r w:rsidRPr="005610BA">
        <w:rPr>
          <w:rFonts w:asciiTheme="minorHAnsi" w:hAnsiTheme="minorHAnsi"/>
          <w:sz w:val="24"/>
          <w:szCs w:val="24"/>
        </w:rPr>
        <w:t>ool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higher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education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with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degree</w:t>
      </w:r>
      <w:r w:rsidRPr="005610BA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-1"/>
          <w:sz w:val="24"/>
          <w:szCs w:val="24"/>
        </w:rPr>
        <w:t>p</w:t>
      </w:r>
      <w:r w:rsidRPr="005610BA">
        <w:rPr>
          <w:rFonts w:asciiTheme="minorHAnsi" w:hAnsiTheme="minorHAnsi"/>
          <w:spacing w:val="1"/>
          <w:sz w:val="24"/>
          <w:szCs w:val="24"/>
        </w:rPr>
        <w:t>r</w:t>
      </w:r>
      <w:r w:rsidRPr="005610BA">
        <w:rPr>
          <w:rFonts w:asciiTheme="minorHAnsi" w:hAnsiTheme="minorHAnsi"/>
          <w:sz w:val="24"/>
          <w:szCs w:val="24"/>
        </w:rPr>
        <w:t>ogra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z w:val="24"/>
          <w:szCs w:val="24"/>
        </w:rPr>
        <w:t xml:space="preserve">s.  </w:t>
      </w:r>
      <w:r w:rsidRPr="005610BA">
        <w:rPr>
          <w:rFonts w:asciiTheme="minorHAnsi" w:hAnsiTheme="minorHAnsi"/>
          <w:i/>
          <w:sz w:val="24"/>
          <w:szCs w:val="24"/>
        </w:rPr>
        <w:t xml:space="preserve">A </w:t>
      </w:r>
      <w:r w:rsidR="00CF7324">
        <w:rPr>
          <w:rFonts w:asciiTheme="minorHAnsi" w:hAnsiTheme="minorHAnsi"/>
          <w:i/>
          <w:sz w:val="24"/>
          <w:szCs w:val="24"/>
        </w:rPr>
        <w:t xml:space="preserve">            </w:t>
      </w:r>
      <w:r w:rsidR="00B13196" w:rsidRPr="005610BA">
        <w:rPr>
          <w:rFonts w:asciiTheme="minorHAnsi" w:hAnsiTheme="minorHAnsi"/>
          <w:i/>
          <w:sz w:val="24"/>
          <w:szCs w:val="24"/>
        </w:rPr>
        <w:t>copy</w:t>
      </w:r>
      <w:r w:rsidR="00CF7324">
        <w:rPr>
          <w:rFonts w:asciiTheme="minorHAnsi" w:hAnsiTheme="minorHAnsi"/>
          <w:i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of a letter of acceptance to the school to whi</w:t>
      </w:r>
      <w:r w:rsidR="00CF7324" w:rsidRPr="005610BA">
        <w:rPr>
          <w:rFonts w:asciiTheme="minorHAnsi" w:hAnsiTheme="minorHAnsi"/>
          <w:i/>
          <w:spacing w:val="-1"/>
          <w:sz w:val="24"/>
          <w:szCs w:val="24"/>
        </w:rPr>
        <w:t>c</w:t>
      </w:r>
      <w:r w:rsidR="00CF7324" w:rsidRPr="005610BA">
        <w:rPr>
          <w:rFonts w:asciiTheme="minorHAnsi" w:hAnsiTheme="minorHAnsi"/>
          <w:i/>
          <w:sz w:val="24"/>
          <w:szCs w:val="24"/>
        </w:rPr>
        <w:t>h you plan to attend must accompany this application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OR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if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you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are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alr</w:t>
      </w:r>
      <w:r w:rsidR="00CF7324" w:rsidRPr="005610BA">
        <w:rPr>
          <w:rFonts w:asciiTheme="minorHAnsi" w:hAnsiTheme="minorHAnsi"/>
          <w:i/>
          <w:spacing w:val="-2"/>
          <w:sz w:val="24"/>
          <w:szCs w:val="24"/>
        </w:rPr>
        <w:t>e</w:t>
      </w:r>
      <w:r w:rsidR="00CF7324" w:rsidRPr="005610BA">
        <w:rPr>
          <w:rFonts w:asciiTheme="minorHAnsi" w:hAnsiTheme="minorHAnsi"/>
          <w:i/>
          <w:sz w:val="24"/>
          <w:szCs w:val="24"/>
        </w:rPr>
        <w:t>ady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attending,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an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official</w:t>
      </w:r>
      <w:r w:rsidR="00CF7324" w:rsidRPr="005610BA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transcript</w:t>
      </w:r>
      <w:r w:rsidR="00CF7324" w:rsidRPr="005610BA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must</w:t>
      </w:r>
      <w:r w:rsidR="00CF7324" w:rsidRPr="005610BA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 xml:space="preserve">accompany this application.  </w:t>
      </w:r>
    </w:p>
    <w:p w14:paraId="0CC19439" w14:textId="5F79956B" w:rsidR="00D96305" w:rsidRPr="005610BA" w:rsidRDefault="00D96305" w:rsidP="00CF7324">
      <w:pPr>
        <w:tabs>
          <w:tab w:val="left" w:pos="810"/>
        </w:tabs>
        <w:ind w:left="810" w:right="79" w:hanging="310"/>
        <w:jc w:val="both"/>
        <w:rPr>
          <w:rFonts w:asciiTheme="minorHAnsi" w:hAnsiTheme="minorHAnsi"/>
          <w:color w:val="FF0000"/>
          <w:sz w:val="24"/>
          <w:szCs w:val="24"/>
        </w:rPr>
      </w:pPr>
      <w:r w:rsidRPr="005610BA">
        <w:rPr>
          <w:rFonts w:asciiTheme="minorHAnsi" w:hAnsiTheme="minorHAnsi"/>
          <w:i/>
          <w:sz w:val="24"/>
          <w:szCs w:val="24"/>
        </w:rPr>
        <w:t>4.</w:t>
      </w:r>
      <w:r w:rsidR="00CF7324">
        <w:rPr>
          <w:rFonts w:asciiTheme="minorHAnsi" w:hAnsiTheme="minorHAnsi"/>
          <w:i/>
          <w:sz w:val="24"/>
          <w:szCs w:val="24"/>
        </w:rPr>
        <w:t xml:space="preserve">  </w:t>
      </w:r>
      <w:r w:rsidRPr="005610BA">
        <w:rPr>
          <w:rFonts w:asciiTheme="minorHAnsi" w:hAnsiTheme="minorHAnsi"/>
          <w:sz w:val="24"/>
          <w:szCs w:val="24"/>
        </w:rPr>
        <w:t>Two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letters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reference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from</w:t>
      </w:r>
      <w:r w:rsidRPr="005610BA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non-related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p</w:t>
      </w:r>
      <w:r w:rsidRPr="005610BA">
        <w:rPr>
          <w:rFonts w:asciiTheme="minorHAnsi" w:hAnsiTheme="minorHAnsi"/>
          <w:spacing w:val="-1"/>
          <w:sz w:val="24"/>
          <w:szCs w:val="24"/>
        </w:rPr>
        <w:t>e</w:t>
      </w:r>
      <w:r w:rsidRPr="005610BA">
        <w:rPr>
          <w:rFonts w:asciiTheme="minorHAnsi" w:hAnsiTheme="minorHAnsi"/>
          <w:sz w:val="24"/>
          <w:szCs w:val="24"/>
        </w:rPr>
        <w:t>rs</w:t>
      </w:r>
      <w:r w:rsidRPr="005610BA">
        <w:rPr>
          <w:rFonts w:asciiTheme="minorHAnsi" w:hAnsiTheme="minorHAnsi"/>
          <w:spacing w:val="-1"/>
          <w:sz w:val="24"/>
          <w:szCs w:val="24"/>
        </w:rPr>
        <w:t>o</w:t>
      </w:r>
      <w:r w:rsidRPr="005610BA">
        <w:rPr>
          <w:rFonts w:asciiTheme="minorHAnsi" w:hAnsiTheme="minorHAnsi"/>
          <w:sz w:val="24"/>
          <w:szCs w:val="24"/>
        </w:rPr>
        <w:t>ns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(at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least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one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from</w:t>
      </w:r>
      <w:r w:rsidRPr="005610BA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for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z w:val="24"/>
          <w:szCs w:val="24"/>
        </w:rPr>
        <w:t>er</w:t>
      </w:r>
      <w:r w:rsidRPr="005610BA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teac</w:t>
      </w:r>
      <w:r w:rsidRPr="005610BA">
        <w:rPr>
          <w:rFonts w:asciiTheme="minorHAnsi" w:hAnsiTheme="minorHAnsi"/>
          <w:spacing w:val="-1"/>
          <w:sz w:val="24"/>
          <w:szCs w:val="24"/>
        </w:rPr>
        <w:t>h</w:t>
      </w:r>
      <w:r w:rsidRPr="005610BA">
        <w:rPr>
          <w:rFonts w:asciiTheme="minorHAnsi" w:hAnsiTheme="minorHAnsi"/>
          <w:sz w:val="24"/>
          <w:szCs w:val="24"/>
        </w:rPr>
        <w:t>er)</w:t>
      </w:r>
      <w:r w:rsidR="00CF7324">
        <w:rPr>
          <w:rFonts w:asciiTheme="minorHAnsi" w:hAnsiTheme="minorHAnsi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sz w:val="24"/>
          <w:szCs w:val="24"/>
        </w:rPr>
        <w:t>attesting to the</w:t>
      </w:r>
      <w:r w:rsidR="00CF7324" w:rsidRPr="005610B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sz w:val="24"/>
          <w:szCs w:val="24"/>
        </w:rPr>
        <w:t>character</w:t>
      </w:r>
      <w:r w:rsidR="00CF7324" w:rsidRPr="005610B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sz w:val="24"/>
          <w:szCs w:val="24"/>
        </w:rPr>
        <w:t>and a</w:t>
      </w:r>
      <w:r w:rsidR="00CF7324" w:rsidRPr="005610BA">
        <w:rPr>
          <w:rFonts w:asciiTheme="minorHAnsi" w:hAnsiTheme="minorHAnsi"/>
          <w:spacing w:val="-1"/>
          <w:sz w:val="24"/>
          <w:szCs w:val="24"/>
        </w:rPr>
        <w:t>b</w:t>
      </w:r>
      <w:r w:rsidR="00CF7324" w:rsidRPr="005610BA">
        <w:rPr>
          <w:rFonts w:asciiTheme="minorHAnsi" w:hAnsiTheme="minorHAnsi"/>
          <w:sz w:val="24"/>
          <w:szCs w:val="24"/>
        </w:rPr>
        <w:t>ility</w:t>
      </w:r>
      <w:r w:rsidR="00CF7324" w:rsidRPr="005610B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sz w:val="24"/>
          <w:szCs w:val="24"/>
        </w:rPr>
        <w:t>of the</w:t>
      </w:r>
      <w:r w:rsidR="00CF7324" w:rsidRPr="005610B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sz w:val="24"/>
          <w:szCs w:val="24"/>
        </w:rPr>
        <w:t>ap</w:t>
      </w:r>
      <w:r w:rsidR="00CF7324" w:rsidRPr="005610BA">
        <w:rPr>
          <w:rFonts w:asciiTheme="minorHAnsi" w:hAnsiTheme="minorHAnsi"/>
          <w:spacing w:val="-1"/>
          <w:sz w:val="24"/>
          <w:szCs w:val="24"/>
        </w:rPr>
        <w:t>p</w:t>
      </w:r>
      <w:r w:rsidR="00CF7324" w:rsidRPr="005610BA">
        <w:rPr>
          <w:rFonts w:asciiTheme="minorHAnsi" w:hAnsiTheme="minorHAnsi"/>
          <w:sz w:val="24"/>
          <w:szCs w:val="24"/>
        </w:rPr>
        <w:t>li</w:t>
      </w:r>
      <w:r w:rsidR="00CF7324" w:rsidRPr="005610BA">
        <w:rPr>
          <w:rFonts w:asciiTheme="minorHAnsi" w:hAnsiTheme="minorHAnsi"/>
          <w:spacing w:val="-1"/>
          <w:sz w:val="24"/>
          <w:szCs w:val="24"/>
        </w:rPr>
        <w:t>c</w:t>
      </w:r>
      <w:r w:rsidR="00CF7324" w:rsidRPr="005610BA">
        <w:rPr>
          <w:rFonts w:asciiTheme="minorHAnsi" w:hAnsiTheme="minorHAnsi"/>
          <w:sz w:val="24"/>
          <w:szCs w:val="24"/>
        </w:rPr>
        <w:t xml:space="preserve">ant. </w:t>
      </w:r>
      <w:r w:rsidR="00CF7324" w:rsidRPr="005610BA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The</w:t>
      </w:r>
      <w:r w:rsidR="00CF7324"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letters</w:t>
      </w:r>
      <w:r w:rsidR="00CF7324"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must</w:t>
      </w:r>
      <w:r w:rsidR="00CF7324"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accompany</w:t>
      </w:r>
      <w:r w:rsidR="00CF7324"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CF7324" w:rsidRPr="005610BA">
        <w:rPr>
          <w:rFonts w:asciiTheme="minorHAnsi" w:hAnsiTheme="minorHAnsi"/>
          <w:i/>
          <w:sz w:val="24"/>
          <w:szCs w:val="24"/>
        </w:rPr>
        <w:t>this application.</w:t>
      </w:r>
      <w:r w:rsidR="00CF7324" w:rsidRPr="005610BA">
        <w:rPr>
          <w:rFonts w:asciiTheme="minorHAnsi" w:hAnsiTheme="minorHAnsi"/>
          <w:i/>
          <w:spacing w:val="59"/>
          <w:sz w:val="24"/>
          <w:szCs w:val="24"/>
        </w:rPr>
        <w:t xml:space="preserve"> </w:t>
      </w:r>
    </w:p>
    <w:p w14:paraId="795FFB49" w14:textId="06E0F44B" w:rsidR="00D96305" w:rsidRPr="005610BA" w:rsidRDefault="00D96305" w:rsidP="00CF7324">
      <w:pPr>
        <w:tabs>
          <w:tab w:val="left" w:pos="810"/>
        </w:tabs>
        <w:ind w:left="810" w:right="78" w:hanging="310"/>
        <w:jc w:val="both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</w:rPr>
        <w:t>5.</w:t>
      </w:r>
      <w:r w:rsidRPr="005610BA">
        <w:rPr>
          <w:rFonts w:asciiTheme="minorHAnsi" w:hAnsiTheme="minorHAnsi"/>
          <w:sz w:val="24"/>
          <w:szCs w:val="24"/>
        </w:rPr>
        <w:tab/>
        <w:t>Evidence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“service”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either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to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-1"/>
          <w:sz w:val="24"/>
          <w:szCs w:val="24"/>
        </w:rPr>
        <w:t>S</w:t>
      </w:r>
      <w:r w:rsidRPr="005610BA">
        <w:rPr>
          <w:rFonts w:asciiTheme="minorHAnsi" w:hAnsiTheme="minorHAnsi"/>
          <w:sz w:val="24"/>
          <w:szCs w:val="24"/>
        </w:rPr>
        <w:t>okol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or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the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community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at</w:t>
      </w:r>
      <w:r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large.  </w:t>
      </w:r>
      <w:r w:rsidRPr="005610BA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A</w:t>
      </w:r>
      <w:r w:rsidRPr="005610BA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lett</w:t>
      </w:r>
      <w:r w:rsidRPr="005610BA">
        <w:rPr>
          <w:rFonts w:asciiTheme="minorHAnsi" w:hAnsiTheme="minorHAnsi"/>
          <w:i/>
          <w:spacing w:val="-1"/>
          <w:sz w:val="24"/>
          <w:szCs w:val="24"/>
        </w:rPr>
        <w:t>e</w:t>
      </w:r>
      <w:r w:rsidRPr="005610BA">
        <w:rPr>
          <w:rFonts w:asciiTheme="minorHAnsi" w:hAnsiTheme="minorHAnsi"/>
          <w:i/>
          <w:sz w:val="24"/>
          <w:szCs w:val="24"/>
        </w:rPr>
        <w:t>r</w:t>
      </w:r>
      <w:r w:rsidRPr="005610BA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from</w:t>
      </w:r>
      <w:r w:rsidRPr="005610BA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an official or person supervising your activity</w:t>
      </w:r>
      <w:r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must</w:t>
      </w:r>
      <w:r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accompany</w:t>
      </w:r>
      <w:r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this</w:t>
      </w:r>
      <w:r w:rsidRPr="005610BA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5610BA">
        <w:rPr>
          <w:rFonts w:asciiTheme="minorHAnsi" w:hAnsiTheme="minorHAnsi"/>
          <w:i/>
          <w:sz w:val="24"/>
          <w:szCs w:val="24"/>
        </w:rPr>
        <w:t>application</w:t>
      </w:r>
    </w:p>
    <w:p w14:paraId="723822A4" w14:textId="34B120AF" w:rsidR="00D96305" w:rsidRDefault="00D96305" w:rsidP="00AC3DA1">
      <w:pPr>
        <w:tabs>
          <w:tab w:val="left" w:pos="810"/>
        </w:tabs>
        <w:ind w:left="810" w:right="77" w:hanging="378"/>
        <w:jc w:val="both"/>
        <w:rPr>
          <w:rFonts w:asciiTheme="minorHAnsi" w:hAnsiTheme="minorHAnsi"/>
          <w:b/>
          <w:i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</w:rPr>
        <w:t>6.</w:t>
      </w:r>
      <w:r w:rsidRPr="005610BA">
        <w:rPr>
          <w:rFonts w:asciiTheme="minorHAnsi" w:hAnsiTheme="minorHAnsi"/>
          <w:sz w:val="24"/>
          <w:szCs w:val="24"/>
        </w:rPr>
        <w:tab/>
        <w:t>An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essay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one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page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written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your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own</w:t>
      </w:r>
      <w:r w:rsidRPr="005610BA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hand,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describing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an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activity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or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event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your life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in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which you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strove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to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acco</w:t>
      </w:r>
      <w:r w:rsidRPr="005610BA">
        <w:rPr>
          <w:rFonts w:asciiTheme="minorHAnsi" w:hAnsiTheme="minorHAnsi"/>
          <w:spacing w:val="-2"/>
          <w:sz w:val="24"/>
          <w:szCs w:val="24"/>
        </w:rPr>
        <w:t>m</w:t>
      </w:r>
      <w:r w:rsidRPr="005610BA">
        <w:rPr>
          <w:rFonts w:asciiTheme="minorHAnsi" w:hAnsiTheme="minorHAnsi"/>
          <w:sz w:val="24"/>
          <w:szCs w:val="24"/>
        </w:rPr>
        <w:t>plish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task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as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close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to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perfection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as</w:t>
      </w:r>
      <w:r w:rsidRPr="005610B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 xml:space="preserve">possible. </w:t>
      </w:r>
      <w:r w:rsidRPr="005610B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5610BA">
        <w:rPr>
          <w:rFonts w:asciiTheme="minorHAnsi" w:hAnsiTheme="minorHAnsi"/>
          <w:b/>
          <w:i/>
          <w:sz w:val="24"/>
          <w:szCs w:val="24"/>
        </w:rPr>
        <w:t>Please use the att</w:t>
      </w:r>
      <w:r w:rsidRPr="005610BA">
        <w:rPr>
          <w:rFonts w:asciiTheme="minorHAnsi" w:hAnsiTheme="minorHAnsi"/>
          <w:b/>
          <w:i/>
          <w:spacing w:val="-1"/>
          <w:sz w:val="24"/>
          <w:szCs w:val="24"/>
        </w:rPr>
        <w:t>a</w:t>
      </w:r>
      <w:r w:rsidRPr="005610BA">
        <w:rPr>
          <w:rFonts w:asciiTheme="minorHAnsi" w:hAnsiTheme="minorHAnsi"/>
          <w:b/>
          <w:i/>
          <w:sz w:val="24"/>
          <w:szCs w:val="24"/>
        </w:rPr>
        <w:t>ched sheet to write your</w:t>
      </w:r>
      <w:r w:rsidRPr="005610BA">
        <w:rPr>
          <w:rFonts w:asciiTheme="minorHAnsi" w:hAnsiTheme="minorHAnsi"/>
          <w:b/>
          <w:i/>
          <w:spacing w:val="-1"/>
          <w:sz w:val="24"/>
          <w:szCs w:val="24"/>
        </w:rPr>
        <w:t xml:space="preserve"> </w:t>
      </w:r>
      <w:r w:rsidRPr="005610BA">
        <w:rPr>
          <w:rFonts w:asciiTheme="minorHAnsi" w:hAnsiTheme="minorHAnsi"/>
          <w:b/>
          <w:i/>
          <w:sz w:val="24"/>
          <w:szCs w:val="24"/>
        </w:rPr>
        <w:t xml:space="preserve">essay. </w:t>
      </w:r>
    </w:p>
    <w:p w14:paraId="0A3FA601" w14:textId="4BEA4B2D" w:rsidR="00ED0453" w:rsidRPr="00ED0453" w:rsidRDefault="00ED0453" w:rsidP="00AC3DA1">
      <w:pPr>
        <w:tabs>
          <w:tab w:val="left" w:pos="810"/>
        </w:tabs>
        <w:ind w:left="810" w:right="77" w:hanging="378"/>
        <w:jc w:val="both"/>
        <w:rPr>
          <w:rFonts w:asciiTheme="minorHAnsi" w:hAnsiTheme="minorHAnsi"/>
          <w:bCs/>
          <w:iCs/>
          <w:sz w:val="24"/>
          <w:szCs w:val="24"/>
        </w:rPr>
      </w:pPr>
      <w:r w:rsidRPr="00ED0453">
        <w:rPr>
          <w:rFonts w:asciiTheme="minorHAnsi" w:hAnsiTheme="minorHAnsi"/>
          <w:bCs/>
          <w:iCs/>
          <w:sz w:val="24"/>
          <w:szCs w:val="24"/>
        </w:rPr>
        <w:t>7.</w:t>
      </w:r>
      <w:r w:rsidRPr="00ED0453">
        <w:rPr>
          <w:rFonts w:asciiTheme="minorHAnsi" w:hAnsiTheme="minorHAnsi"/>
          <w:bCs/>
          <w:iCs/>
          <w:sz w:val="24"/>
          <w:szCs w:val="24"/>
        </w:rPr>
        <w:tab/>
      </w:r>
      <w:r w:rsidR="00107A51">
        <w:rPr>
          <w:rFonts w:asciiTheme="minorHAnsi" w:hAnsiTheme="minorHAnsi"/>
          <w:bCs/>
          <w:iCs/>
          <w:sz w:val="24"/>
          <w:szCs w:val="24"/>
        </w:rPr>
        <w:t>I</w:t>
      </w:r>
      <w:r>
        <w:rPr>
          <w:rFonts w:asciiTheme="minorHAnsi" w:hAnsiTheme="minorHAnsi"/>
          <w:bCs/>
          <w:iCs/>
          <w:sz w:val="24"/>
          <w:szCs w:val="24"/>
        </w:rPr>
        <w:t>nclude a</w:t>
      </w:r>
      <w:r w:rsidR="00107A51">
        <w:rPr>
          <w:rFonts w:asciiTheme="minorHAnsi" w:hAnsiTheme="minorHAnsi"/>
          <w:bCs/>
          <w:iCs/>
          <w:sz w:val="24"/>
          <w:szCs w:val="24"/>
        </w:rPr>
        <w:t xml:space="preserve"> current</w:t>
      </w:r>
      <w:r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67409C">
        <w:rPr>
          <w:rFonts w:asciiTheme="minorHAnsi" w:hAnsiTheme="minorHAnsi"/>
          <w:bCs/>
          <w:iCs/>
          <w:sz w:val="24"/>
          <w:szCs w:val="24"/>
        </w:rPr>
        <w:t xml:space="preserve">wallet size </w:t>
      </w:r>
      <w:r>
        <w:rPr>
          <w:rFonts w:asciiTheme="minorHAnsi" w:hAnsiTheme="minorHAnsi"/>
          <w:bCs/>
          <w:iCs/>
          <w:sz w:val="24"/>
          <w:szCs w:val="24"/>
        </w:rPr>
        <w:t>Senior or a passport type photo with your application.</w:t>
      </w:r>
    </w:p>
    <w:p w14:paraId="6E95E8FC" w14:textId="6FFF5CFF" w:rsidR="00D96305" w:rsidRPr="005610BA" w:rsidRDefault="00ED0453" w:rsidP="00AC3DA1">
      <w:pPr>
        <w:spacing w:line="259" w:lineRule="auto"/>
        <w:ind w:left="810" w:right="649" w:hanging="37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D96305" w:rsidRPr="005610BA">
        <w:rPr>
          <w:rFonts w:asciiTheme="minorHAnsi" w:hAnsiTheme="minorHAnsi"/>
          <w:sz w:val="24"/>
          <w:szCs w:val="24"/>
        </w:rPr>
        <w:t xml:space="preserve">.   </w:t>
      </w:r>
      <w:r w:rsidR="00AC3DA1">
        <w:rPr>
          <w:rFonts w:asciiTheme="minorHAnsi" w:hAnsiTheme="minorHAnsi"/>
          <w:sz w:val="24"/>
          <w:szCs w:val="24"/>
        </w:rPr>
        <w:t>A f</w:t>
      </w:r>
      <w:r w:rsidR="00D96305" w:rsidRPr="005610BA">
        <w:rPr>
          <w:rFonts w:asciiTheme="minorHAnsi" w:hAnsiTheme="minorHAnsi"/>
          <w:sz w:val="24"/>
          <w:szCs w:val="24"/>
        </w:rPr>
        <w:t>ully</w:t>
      </w:r>
      <w:r w:rsidR="00D96305" w:rsidRPr="005610BA">
        <w:rPr>
          <w:rFonts w:asciiTheme="minorHAnsi" w:hAnsiTheme="minorHAnsi"/>
          <w:spacing w:val="59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co</w:t>
      </w:r>
      <w:r w:rsidR="00D96305" w:rsidRPr="005610BA">
        <w:rPr>
          <w:rFonts w:asciiTheme="minorHAnsi" w:hAnsiTheme="minorHAnsi"/>
          <w:spacing w:val="-2"/>
          <w:sz w:val="24"/>
          <w:szCs w:val="24"/>
        </w:rPr>
        <w:t>m</w:t>
      </w:r>
      <w:r w:rsidR="00D96305" w:rsidRPr="005610BA">
        <w:rPr>
          <w:rFonts w:asciiTheme="minorHAnsi" w:hAnsiTheme="minorHAnsi"/>
          <w:sz w:val="24"/>
          <w:szCs w:val="24"/>
        </w:rPr>
        <w:t>pleted</w:t>
      </w:r>
      <w:r w:rsidR="00D96305" w:rsidRPr="005610BA">
        <w:rPr>
          <w:rFonts w:asciiTheme="minorHAnsi" w:hAnsiTheme="minorHAnsi"/>
          <w:spacing w:val="59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ap</w:t>
      </w:r>
      <w:r w:rsidR="00D96305" w:rsidRPr="005610BA">
        <w:rPr>
          <w:rFonts w:asciiTheme="minorHAnsi" w:hAnsiTheme="minorHAnsi"/>
          <w:spacing w:val="-1"/>
          <w:sz w:val="24"/>
          <w:szCs w:val="24"/>
        </w:rPr>
        <w:t>p</w:t>
      </w:r>
      <w:r w:rsidR="00D96305" w:rsidRPr="005610BA">
        <w:rPr>
          <w:rFonts w:asciiTheme="minorHAnsi" w:hAnsiTheme="minorHAnsi"/>
          <w:sz w:val="24"/>
          <w:szCs w:val="24"/>
        </w:rPr>
        <w:t>lic</w:t>
      </w:r>
      <w:r w:rsidR="00D96305" w:rsidRPr="005610BA">
        <w:rPr>
          <w:rFonts w:asciiTheme="minorHAnsi" w:hAnsiTheme="minorHAnsi"/>
          <w:spacing w:val="-1"/>
          <w:sz w:val="24"/>
          <w:szCs w:val="24"/>
        </w:rPr>
        <w:t>a</w:t>
      </w:r>
      <w:r w:rsidR="00D96305" w:rsidRPr="005610BA">
        <w:rPr>
          <w:rFonts w:asciiTheme="minorHAnsi" w:hAnsiTheme="minorHAnsi"/>
          <w:sz w:val="24"/>
          <w:szCs w:val="24"/>
        </w:rPr>
        <w:t>tion</w:t>
      </w:r>
      <w:r w:rsidR="00D96305" w:rsidRPr="005610BA">
        <w:rPr>
          <w:rFonts w:asciiTheme="minorHAnsi" w:hAnsiTheme="minorHAnsi"/>
          <w:spacing w:val="59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pacing w:val="-2"/>
          <w:sz w:val="24"/>
          <w:szCs w:val="24"/>
        </w:rPr>
        <w:t>m</w:t>
      </w:r>
      <w:r w:rsidR="00B76CAE">
        <w:rPr>
          <w:rFonts w:asciiTheme="minorHAnsi" w:hAnsiTheme="minorHAnsi"/>
          <w:sz w:val="24"/>
          <w:szCs w:val="24"/>
        </w:rPr>
        <w:t>ay</w:t>
      </w:r>
      <w:r w:rsidR="00D96305" w:rsidRPr="005610BA">
        <w:rPr>
          <w:rFonts w:asciiTheme="minorHAnsi" w:hAnsiTheme="minorHAnsi"/>
          <w:spacing w:val="58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be</w:t>
      </w:r>
      <w:r w:rsidR="00D96305" w:rsidRPr="005610BA">
        <w:rPr>
          <w:rFonts w:asciiTheme="minorHAnsi" w:hAnsiTheme="minorHAnsi"/>
          <w:spacing w:val="58"/>
          <w:sz w:val="24"/>
          <w:szCs w:val="24"/>
        </w:rPr>
        <w:t xml:space="preserve"> </w:t>
      </w:r>
      <w:r w:rsidR="00B76CAE">
        <w:rPr>
          <w:rFonts w:asciiTheme="minorHAnsi" w:hAnsiTheme="minorHAnsi"/>
          <w:sz w:val="24"/>
          <w:szCs w:val="24"/>
        </w:rPr>
        <w:t xml:space="preserve">delivered personally </w:t>
      </w:r>
      <w:commentRangeStart w:id="0"/>
      <w:r w:rsidR="00B76CAE" w:rsidRPr="00B76CAE">
        <w:rPr>
          <w:rFonts w:asciiTheme="minorHAnsi" w:hAnsiTheme="minorHAnsi"/>
          <w:b/>
          <w:bCs/>
          <w:sz w:val="24"/>
          <w:szCs w:val="24"/>
          <w:u w:val="single"/>
        </w:rPr>
        <w:t>OR</w:t>
      </w:r>
      <w:commentRangeEnd w:id="0"/>
      <w:r w:rsidR="00B76CAE">
        <w:rPr>
          <w:rStyle w:val="CommentReference"/>
        </w:rPr>
        <w:commentReference w:id="0"/>
      </w:r>
      <w:r w:rsidR="00D96305" w:rsidRPr="005610BA">
        <w:rPr>
          <w:rFonts w:asciiTheme="minorHAnsi" w:hAnsiTheme="minorHAnsi"/>
          <w:spacing w:val="58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by</w:t>
      </w:r>
      <w:r w:rsidR="00D96305" w:rsidRPr="005610BA">
        <w:rPr>
          <w:rFonts w:asciiTheme="minorHAnsi" w:hAnsiTheme="minorHAnsi"/>
          <w:spacing w:val="58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U.S.</w:t>
      </w:r>
      <w:r w:rsidR="00D96305" w:rsidRPr="005610BA">
        <w:rPr>
          <w:rFonts w:asciiTheme="minorHAnsi" w:hAnsiTheme="minorHAnsi"/>
          <w:spacing w:val="58"/>
          <w:sz w:val="24"/>
          <w:szCs w:val="24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Postal delivery to</w:t>
      </w:r>
      <w:r w:rsidR="00D96305" w:rsidRPr="005610BA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AC3DA1">
        <w:rPr>
          <w:rFonts w:asciiTheme="minorHAnsi" w:hAnsiTheme="minorHAnsi"/>
          <w:spacing w:val="22"/>
          <w:sz w:val="24"/>
          <w:szCs w:val="24"/>
        </w:rPr>
        <w:t>Sister Dorothy Slezak, Committee Chairperson; 6850 Seneca Road; Sharpsville, PA  16150; Phone: (724) 646 2844</w:t>
      </w:r>
    </w:p>
    <w:p w14:paraId="0817EBAF" w14:textId="77777777" w:rsidR="00D96305" w:rsidRPr="00AC3DA1" w:rsidRDefault="00D96305" w:rsidP="00D96305">
      <w:pPr>
        <w:spacing w:line="259" w:lineRule="auto"/>
        <w:ind w:left="140" w:right="649"/>
        <w:rPr>
          <w:rFonts w:asciiTheme="minorHAnsi" w:hAnsiTheme="minorHAnsi"/>
          <w:b/>
          <w:bCs/>
          <w:sz w:val="24"/>
          <w:szCs w:val="24"/>
        </w:rPr>
      </w:pPr>
      <w:r w:rsidRPr="00AC3DA1">
        <w:rPr>
          <w:rFonts w:asciiTheme="minorHAnsi" w:hAnsiTheme="minorHAnsi"/>
          <w:b/>
          <w:bCs/>
          <w:sz w:val="24"/>
          <w:szCs w:val="24"/>
        </w:rPr>
        <w:t xml:space="preserve">DEADLINES: </w:t>
      </w:r>
    </w:p>
    <w:p w14:paraId="18B94DDA" w14:textId="2688DABB" w:rsidR="00D96305" w:rsidRPr="005610BA" w:rsidRDefault="00D96305" w:rsidP="00D96305">
      <w:pPr>
        <w:ind w:left="500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  <w:u w:val="single"/>
        </w:rPr>
        <w:t>First year applicants</w:t>
      </w:r>
      <w:r w:rsidRPr="005610BA">
        <w:rPr>
          <w:rFonts w:asciiTheme="minorHAnsi" w:hAnsiTheme="minorHAnsi"/>
          <w:sz w:val="24"/>
          <w:szCs w:val="24"/>
        </w:rPr>
        <w:t xml:space="preserve">: </w:t>
      </w:r>
      <w:r w:rsidR="00AC3DA1">
        <w:rPr>
          <w:rFonts w:asciiTheme="minorHAnsi" w:hAnsiTheme="minorHAnsi"/>
          <w:sz w:val="24"/>
          <w:szCs w:val="24"/>
        </w:rPr>
        <w:t xml:space="preserve">received </w:t>
      </w:r>
      <w:r w:rsidRPr="005610BA">
        <w:rPr>
          <w:rFonts w:asciiTheme="minorHAnsi" w:hAnsiTheme="minorHAnsi"/>
          <w:sz w:val="24"/>
          <w:szCs w:val="24"/>
        </w:rPr>
        <w:t xml:space="preserve">no later than May 01 of each year. </w:t>
      </w:r>
    </w:p>
    <w:p w14:paraId="17EC5D4B" w14:textId="7011190D" w:rsidR="00D96305" w:rsidRPr="005610BA" w:rsidRDefault="00D96305" w:rsidP="00D96305">
      <w:pPr>
        <w:ind w:left="500"/>
        <w:rPr>
          <w:rFonts w:asciiTheme="minorHAnsi" w:hAnsiTheme="minorHAnsi"/>
          <w:sz w:val="24"/>
          <w:szCs w:val="24"/>
        </w:rPr>
      </w:pPr>
      <w:r w:rsidRPr="005610BA">
        <w:rPr>
          <w:rFonts w:asciiTheme="minorHAnsi" w:hAnsiTheme="minorHAnsi"/>
          <w:sz w:val="24"/>
          <w:szCs w:val="24"/>
          <w:u w:val="single"/>
        </w:rPr>
        <w:t>Renewal applicants</w:t>
      </w:r>
      <w:r w:rsidR="00FE5C87" w:rsidRPr="005610BA">
        <w:rPr>
          <w:rFonts w:asciiTheme="minorHAnsi" w:hAnsiTheme="minorHAnsi"/>
          <w:sz w:val="24"/>
          <w:szCs w:val="24"/>
        </w:rPr>
        <w:t xml:space="preserve">: </w:t>
      </w:r>
      <w:r w:rsidR="00AC3DA1">
        <w:rPr>
          <w:rFonts w:asciiTheme="minorHAnsi" w:hAnsiTheme="minorHAnsi"/>
          <w:sz w:val="24"/>
          <w:szCs w:val="24"/>
        </w:rPr>
        <w:t xml:space="preserve">received </w:t>
      </w:r>
      <w:r w:rsidR="00FE5C87" w:rsidRPr="005610BA">
        <w:rPr>
          <w:rFonts w:asciiTheme="minorHAnsi" w:hAnsiTheme="minorHAnsi"/>
          <w:sz w:val="24"/>
          <w:szCs w:val="24"/>
        </w:rPr>
        <w:t>no later than June</w:t>
      </w:r>
      <w:r w:rsidRPr="005610BA">
        <w:rPr>
          <w:rFonts w:asciiTheme="minorHAnsi" w:hAnsiTheme="minorHAnsi"/>
          <w:sz w:val="24"/>
          <w:szCs w:val="24"/>
        </w:rPr>
        <w:t xml:space="preserve"> 01 of each year. </w:t>
      </w:r>
    </w:p>
    <w:p w14:paraId="61C3C974" w14:textId="77777777" w:rsidR="00D96305" w:rsidRPr="005610BA" w:rsidRDefault="00D96305" w:rsidP="00D96305">
      <w:pPr>
        <w:spacing w:before="6" w:line="280" w:lineRule="exact"/>
        <w:rPr>
          <w:rFonts w:asciiTheme="minorHAnsi" w:hAnsiTheme="minorHAnsi"/>
          <w:sz w:val="16"/>
          <w:szCs w:val="16"/>
        </w:rPr>
      </w:pPr>
    </w:p>
    <w:p w14:paraId="2F1464B9" w14:textId="5E333442" w:rsidR="00D96305" w:rsidRDefault="00D96305" w:rsidP="00D96305">
      <w:pPr>
        <w:spacing w:line="259" w:lineRule="auto"/>
        <w:ind w:left="140" w:right="80"/>
        <w:jc w:val="both"/>
        <w:rPr>
          <w:rFonts w:asciiTheme="minorHAnsi" w:hAnsiTheme="minorHAnsi"/>
          <w:spacing w:val="43"/>
          <w:w w:val="110"/>
          <w:sz w:val="24"/>
          <w:szCs w:val="24"/>
        </w:rPr>
      </w:pPr>
      <w:r w:rsidRPr="005610BA">
        <w:rPr>
          <w:rFonts w:asciiTheme="minorHAnsi" w:hAnsiTheme="minorHAnsi"/>
          <w:b/>
          <w:sz w:val="24"/>
          <w:szCs w:val="24"/>
        </w:rPr>
        <w:t>Renewal applicants</w:t>
      </w:r>
      <w:r w:rsidRPr="005610BA">
        <w:rPr>
          <w:rFonts w:asciiTheme="minorHAnsi" w:hAnsiTheme="minorHAnsi"/>
          <w:sz w:val="24"/>
          <w:szCs w:val="24"/>
        </w:rPr>
        <w:t xml:space="preserve"> need only</w:t>
      </w:r>
      <w:r w:rsidRPr="005610BA">
        <w:rPr>
          <w:rFonts w:asciiTheme="minorHAnsi" w:hAnsiTheme="minorHAnsi"/>
          <w:spacing w:val="53"/>
          <w:sz w:val="24"/>
          <w:szCs w:val="24"/>
        </w:rPr>
        <w:t xml:space="preserve"> to complete </w:t>
      </w:r>
      <w:r w:rsidRPr="005610BA">
        <w:rPr>
          <w:rFonts w:asciiTheme="minorHAnsi" w:hAnsiTheme="minorHAnsi"/>
          <w:sz w:val="24"/>
          <w:szCs w:val="24"/>
        </w:rPr>
        <w:t>the</w:t>
      </w:r>
      <w:r w:rsidRPr="005610BA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first</w:t>
      </w:r>
      <w:r w:rsidRPr="005610BA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page</w:t>
      </w:r>
      <w:r w:rsidRPr="005610BA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of</w:t>
      </w:r>
      <w:r w:rsidRPr="005610BA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th</w:t>
      </w:r>
      <w:r w:rsidRPr="005610BA">
        <w:rPr>
          <w:rFonts w:asciiTheme="minorHAnsi" w:hAnsiTheme="minorHAnsi"/>
          <w:spacing w:val="1"/>
          <w:sz w:val="24"/>
          <w:szCs w:val="24"/>
        </w:rPr>
        <w:t>i</w:t>
      </w:r>
      <w:r w:rsidRPr="005610BA">
        <w:rPr>
          <w:rFonts w:asciiTheme="minorHAnsi" w:hAnsiTheme="minorHAnsi"/>
          <w:sz w:val="24"/>
          <w:szCs w:val="24"/>
        </w:rPr>
        <w:t>s</w:t>
      </w:r>
      <w:r w:rsidRPr="005610BA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5610BA">
        <w:rPr>
          <w:rFonts w:asciiTheme="minorHAnsi" w:hAnsiTheme="minorHAnsi"/>
          <w:w w:val="111"/>
          <w:sz w:val="24"/>
          <w:szCs w:val="24"/>
        </w:rPr>
        <w:t>applicat</w:t>
      </w:r>
      <w:r w:rsidRPr="005610BA">
        <w:rPr>
          <w:rFonts w:asciiTheme="minorHAnsi" w:hAnsiTheme="minorHAnsi"/>
          <w:spacing w:val="1"/>
          <w:w w:val="111"/>
          <w:sz w:val="24"/>
          <w:szCs w:val="24"/>
        </w:rPr>
        <w:t>i</w:t>
      </w:r>
      <w:r w:rsidRPr="005610BA">
        <w:rPr>
          <w:rFonts w:asciiTheme="minorHAnsi" w:hAnsiTheme="minorHAnsi"/>
          <w:w w:val="111"/>
          <w:sz w:val="24"/>
          <w:szCs w:val="24"/>
        </w:rPr>
        <w:t>on</w:t>
      </w:r>
      <w:r w:rsidR="003C6E1A" w:rsidRPr="005610BA">
        <w:rPr>
          <w:rFonts w:asciiTheme="minorHAnsi" w:hAnsiTheme="minorHAnsi"/>
          <w:w w:val="111"/>
          <w:sz w:val="24"/>
          <w:szCs w:val="24"/>
        </w:rPr>
        <w:t>, excluding references,</w:t>
      </w:r>
      <w:r w:rsidRPr="005610BA">
        <w:rPr>
          <w:rFonts w:asciiTheme="minorHAnsi" w:hAnsiTheme="minorHAnsi"/>
          <w:spacing w:val="2"/>
          <w:w w:val="111"/>
          <w:sz w:val="24"/>
          <w:szCs w:val="24"/>
        </w:rPr>
        <w:t xml:space="preserve"> </w:t>
      </w:r>
      <w:r w:rsidRPr="005610BA">
        <w:rPr>
          <w:rFonts w:asciiTheme="minorHAnsi" w:hAnsiTheme="minorHAnsi"/>
          <w:sz w:val="24"/>
          <w:szCs w:val="24"/>
        </w:rPr>
        <w:t>and</w:t>
      </w:r>
      <w:r w:rsidRPr="005610BA">
        <w:rPr>
          <w:rFonts w:asciiTheme="minorHAnsi" w:hAnsiTheme="minorHAnsi"/>
          <w:spacing w:val="5"/>
          <w:sz w:val="24"/>
          <w:szCs w:val="24"/>
        </w:rPr>
        <w:t xml:space="preserve"> send it </w:t>
      </w:r>
      <w:r w:rsidR="00AC3DA1">
        <w:rPr>
          <w:rFonts w:asciiTheme="minorHAnsi" w:hAnsiTheme="minorHAnsi"/>
          <w:spacing w:val="5"/>
          <w:sz w:val="24"/>
          <w:szCs w:val="24"/>
        </w:rPr>
        <w:t>prior to the deadline</w:t>
      </w:r>
      <w:r w:rsidRPr="005610BA">
        <w:rPr>
          <w:rFonts w:asciiTheme="minorHAnsi" w:hAnsiTheme="minorHAnsi"/>
          <w:sz w:val="24"/>
          <w:szCs w:val="24"/>
        </w:rPr>
        <w:t xml:space="preserve"> </w:t>
      </w:r>
      <w:r w:rsidRPr="005610BA">
        <w:rPr>
          <w:rFonts w:asciiTheme="minorHAnsi" w:hAnsiTheme="minorHAnsi"/>
          <w:spacing w:val="5"/>
          <w:sz w:val="24"/>
          <w:szCs w:val="24"/>
        </w:rPr>
        <w:t xml:space="preserve">with </w:t>
      </w:r>
      <w:r w:rsidR="00EC0D49" w:rsidRPr="005610BA">
        <w:rPr>
          <w:rFonts w:asciiTheme="minorHAnsi" w:hAnsiTheme="minorHAnsi"/>
          <w:spacing w:val="1"/>
          <w:w w:val="112"/>
          <w:sz w:val="24"/>
          <w:szCs w:val="24"/>
        </w:rPr>
        <w:t>a copy of your</w:t>
      </w:r>
      <w:r w:rsidRPr="005610BA">
        <w:rPr>
          <w:rFonts w:asciiTheme="minorHAnsi" w:hAnsiTheme="minorHAnsi"/>
          <w:spacing w:val="23"/>
          <w:sz w:val="24"/>
          <w:szCs w:val="24"/>
        </w:rPr>
        <w:t xml:space="preserve"> most current </w:t>
      </w:r>
      <w:r w:rsidRPr="005610BA">
        <w:rPr>
          <w:rFonts w:asciiTheme="minorHAnsi" w:hAnsiTheme="minorHAnsi"/>
          <w:w w:val="113"/>
          <w:sz w:val="24"/>
          <w:szCs w:val="24"/>
        </w:rPr>
        <w:t>grades</w:t>
      </w:r>
      <w:r w:rsidR="00EC0D49" w:rsidRPr="005610BA">
        <w:rPr>
          <w:rFonts w:asciiTheme="minorHAnsi" w:hAnsiTheme="minorHAnsi"/>
          <w:w w:val="113"/>
          <w:sz w:val="24"/>
          <w:szCs w:val="24"/>
        </w:rPr>
        <w:t>, including your grade point average,</w:t>
      </w:r>
      <w:r w:rsidRPr="005610BA">
        <w:rPr>
          <w:rFonts w:asciiTheme="minorHAnsi" w:hAnsiTheme="minorHAnsi"/>
          <w:spacing w:val="5"/>
          <w:w w:val="113"/>
          <w:sz w:val="24"/>
          <w:szCs w:val="24"/>
        </w:rPr>
        <w:t xml:space="preserve"> from the school currently being attended</w:t>
      </w:r>
      <w:r w:rsidRPr="005610BA">
        <w:rPr>
          <w:rFonts w:asciiTheme="minorHAnsi" w:hAnsiTheme="minorHAnsi"/>
          <w:w w:val="110"/>
          <w:sz w:val="24"/>
          <w:szCs w:val="24"/>
        </w:rPr>
        <w:t xml:space="preserve">. </w:t>
      </w:r>
      <w:r w:rsidRPr="005610BA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</w:p>
    <w:p w14:paraId="6D68A5EF" w14:textId="62B2B97C" w:rsidR="00AC3DA1" w:rsidRPr="00ED0453" w:rsidRDefault="00AC3DA1" w:rsidP="00D96305">
      <w:pPr>
        <w:spacing w:line="259" w:lineRule="auto"/>
        <w:ind w:left="140" w:right="80"/>
        <w:jc w:val="both"/>
        <w:rPr>
          <w:rFonts w:asciiTheme="minorHAnsi" w:hAnsiTheme="minorHAnsi"/>
          <w:sz w:val="16"/>
          <w:szCs w:val="16"/>
        </w:rPr>
      </w:pPr>
    </w:p>
    <w:p w14:paraId="1C2D2ECC" w14:textId="3AE863D1" w:rsidR="00D96305" w:rsidRDefault="00AC3DA1" w:rsidP="00AC3DA1">
      <w:pPr>
        <w:spacing w:line="259" w:lineRule="auto"/>
        <w:ind w:left="140" w:right="80"/>
        <w:jc w:val="both"/>
        <w:rPr>
          <w:rFonts w:asciiTheme="minorHAnsi" w:hAnsiTheme="minorHAnsi"/>
          <w:sz w:val="24"/>
          <w:szCs w:val="24"/>
        </w:rPr>
      </w:pPr>
      <w:r w:rsidRPr="00AC3DA1">
        <w:rPr>
          <w:rFonts w:asciiTheme="minorHAnsi" w:hAnsiTheme="minorHAnsi"/>
          <w:b/>
          <w:bCs/>
          <w:sz w:val="28"/>
          <w:szCs w:val="28"/>
        </w:rPr>
        <w:t>Announcement: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96305" w:rsidRPr="005610BA">
        <w:rPr>
          <w:rFonts w:asciiTheme="minorHAnsi" w:hAnsiTheme="minorHAnsi"/>
          <w:sz w:val="24"/>
          <w:szCs w:val="24"/>
        </w:rPr>
        <w:t>All scholarships will be awarded at the annual meeting of Sokol Farrell</w:t>
      </w:r>
      <w:r w:rsidR="00800F86">
        <w:rPr>
          <w:rFonts w:asciiTheme="minorHAnsi" w:hAnsiTheme="minorHAnsi"/>
          <w:sz w:val="24"/>
          <w:szCs w:val="24"/>
        </w:rPr>
        <w:t>,</w:t>
      </w:r>
      <w:r w:rsidR="003813FF" w:rsidRPr="005610BA">
        <w:rPr>
          <w:rFonts w:asciiTheme="minorHAnsi" w:hAnsiTheme="minorHAnsi"/>
          <w:sz w:val="24"/>
          <w:szCs w:val="24"/>
        </w:rPr>
        <w:t xml:space="preserve"> usually held the first Sunday in June in the Sokol meeting room at the Slovak Home in Farrell</w:t>
      </w:r>
      <w:r w:rsidR="00D96305" w:rsidRPr="005610BA">
        <w:rPr>
          <w:rFonts w:asciiTheme="minorHAnsi" w:hAnsiTheme="minorHAnsi"/>
          <w:sz w:val="24"/>
          <w:szCs w:val="24"/>
        </w:rPr>
        <w:t>.  F</w:t>
      </w:r>
      <w:r w:rsidR="003813FF" w:rsidRPr="005610BA">
        <w:rPr>
          <w:rFonts w:asciiTheme="minorHAnsi" w:hAnsiTheme="minorHAnsi"/>
          <w:sz w:val="24"/>
          <w:szCs w:val="24"/>
        </w:rPr>
        <w:t>IRST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YEAR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RECIPIENTS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ARE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REQUESTED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TO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ATTEND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THIS</w:t>
      </w:r>
      <w:r w:rsidR="00D96305" w:rsidRPr="005610BA">
        <w:rPr>
          <w:rFonts w:asciiTheme="minorHAnsi" w:hAnsiTheme="minorHAnsi"/>
          <w:sz w:val="24"/>
          <w:szCs w:val="24"/>
        </w:rPr>
        <w:t xml:space="preserve"> </w:t>
      </w:r>
      <w:r w:rsidR="003813FF" w:rsidRPr="005610BA">
        <w:rPr>
          <w:rFonts w:asciiTheme="minorHAnsi" w:hAnsiTheme="minorHAnsi"/>
          <w:sz w:val="24"/>
          <w:szCs w:val="24"/>
        </w:rPr>
        <w:t>MEETING</w:t>
      </w:r>
      <w:r w:rsidR="00D96305" w:rsidRPr="005610BA">
        <w:rPr>
          <w:rFonts w:asciiTheme="minorHAnsi" w:hAnsiTheme="minorHAnsi"/>
          <w:sz w:val="24"/>
          <w:szCs w:val="24"/>
        </w:rPr>
        <w:t>.  All other recipients are also encouraged to attend this meeting.</w:t>
      </w:r>
    </w:p>
    <w:p w14:paraId="26F6359F" w14:textId="4E73D02E" w:rsidR="00CF5736" w:rsidRPr="00ED0453" w:rsidRDefault="00CF5736" w:rsidP="00AC3DA1">
      <w:pPr>
        <w:spacing w:line="259" w:lineRule="auto"/>
        <w:ind w:left="140" w:right="80"/>
        <w:jc w:val="both"/>
        <w:rPr>
          <w:rFonts w:asciiTheme="minorHAnsi" w:hAnsiTheme="minorHAnsi"/>
          <w:sz w:val="16"/>
          <w:szCs w:val="16"/>
        </w:rPr>
      </w:pPr>
    </w:p>
    <w:p w14:paraId="25D8AF1D" w14:textId="633F1BCE" w:rsidR="00CF5736" w:rsidRPr="00CF5736" w:rsidRDefault="00CF5736" w:rsidP="00CF5736">
      <w:pPr>
        <w:spacing w:line="259" w:lineRule="auto"/>
        <w:ind w:left="140" w:right="80"/>
        <w:jc w:val="both"/>
        <w:rPr>
          <w:rFonts w:asciiTheme="minorHAnsi" w:hAnsiTheme="minorHAnsi"/>
          <w:sz w:val="24"/>
          <w:szCs w:val="24"/>
        </w:rPr>
      </w:pPr>
      <w:r w:rsidRPr="00CF5736">
        <w:rPr>
          <w:rFonts w:asciiTheme="minorHAnsi" w:hAnsiTheme="minorHAnsi"/>
          <w:b/>
          <w:bCs/>
          <w:sz w:val="24"/>
          <w:szCs w:val="24"/>
        </w:rPr>
        <w:t>RELEASE:</w:t>
      </w:r>
      <w:r>
        <w:rPr>
          <w:rFonts w:asciiTheme="minorHAnsi" w:hAnsiTheme="minorHAnsi"/>
          <w:sz w:val="24"/>
          <w:szCs w:val="24"/>
        </w:rPr>
        <w:t xml:space="preserve">  By submitting this application, </w:t>
      </w:r>
      <w:r w:rsidR="00800F86">
        <w:rPr>
          <w:rFonts w:asciiTheme="minorHAnsi" w:hAnsiTheme="minorHAnsi"/>
          <w:sz w:val="24"/>
          <w:szCs w:val="24"/>
        </w:rPr>
        <w:t>you</w:t>
      </w:r>
      <w:r w:rsidRPr="00CF5736">
        <w:rPr>
          <w:rFonts w:asciiTheme="minorHAnsi" w:hAnsiTheme="minorHAnsi"/>
          <w:sz w:val="24"/>
          <w:szCs w:val="24"/>
        </w:rPr>
        <w:t xml:space="preserve"> hereby grant Sokol Farrell permission to use </w:t>
      </w:r>
      <w:r w:rsidR="00800F86">
        <w:rPr>
          <w:rFonts w:asciiTheme="minorHAnsi" w:hAnsiTheme="minorHAnsi"/>
          <w:sz w:val="24"/>
          <w:szCs w:val="24"/>
        </w:rPr>
        <w:t>your</w:t>
      </w:r>
      <w:r w:rsidRPr="00CF5736">
        <w:rPr>
          <w:rFonts w:asciiTheme="minorHAnsi" w:hAnsiTheme="minorHAnsi"/>
          <w:sz w:val="24"/>
          <w:szCs w:val="24"/>
        </w:rPr>
        <w:t xml:space="preserve"> likeness in a photograph in any and all publications, including </w:t>
      </w:r>
      <w:r w:rsidR="00612A5F">
        <w:rPr>
          <w:rFonts w:asciiTheme="minorHAnsi" w:hAnsiTheme="minorHAnsi"/>
          <w:sz w:val="24"/>
          <w:szCs w:val="24"/>
        </w:rPr>
        <w:t xml:space="preserve">Sokol Farrell </w:t>
      </w:r>
      <w:r w:rsidRPr="00CF5736">
        <w:rPr>
          <w:rFonts w:asciiTheme="minorHAnsi" w:hAnsiTheme="minorHAnsi"/>
          <w:sz w:val="24"/>
          <w:szCs w:val="24"/>
        </w:rPr>
        <w:t xml:space="preserve">web site </w:t>
      </w:r>
      <w:r>
        <w:rPr>
          <w:rFonts w:asciiTheme="minorHAnsi" w:hAnsiTheme="minorHAnsi"/>
          <w:sz w:val="24"/>
          <w:szCs w:val="24"/>
        </w:rPr>
        <w:t>and Faceboo</w:t>
      </w:r>
      <w:r w:rsidR="00612A5F">
        <w:rPr>
          <w:rFonts w:asciiTheme="minorHAnsi" w:hAnsiTheme="minorHAnsi"/>
          <w:sz w:val="24"/>
          <w:szCs w:val="24"/>
        </w:rPr>
        <w:t>k</w:t>
      </w:r>
      <w:r w:rsidR="00612A5F" w:rsidRPr="00612A5F">
        <w:rPr>
          <w:rFonts w:asciiTheme="minorHAnsi" w:hAnsiTheme="minorHAnsi"/>
          <w:sz w:val="24"/>
          <w:szCs w:val="24"/>
        </w:rPr>
        <w:t xml:space="preserve"> </w:t>
      </w:r>
      <w:r w:rsidR="00612A5F" w:rsidRPr="00CF5736">
        <w:rPr>
          <w:rFonts w:asciiTheme="minorHAnsi" w:hAnsiTheme="minorHAnsi"/>
          <w:sz w:val="24"/>
          <w:szCs w:val="24"/>
        </w:rPr>
        <w:t>entries</w:t>
      </w:r>
      <w:r>
        <w:rPr>
          <w:rFonts w:asciiTheme="minorHAnsi" w:hAnsiTheme="minorHAnsi"/>
          <w:sz w:val="24"/>
          <w:szCs w:val="24"/>
        </w:rPr>
        <w:t>.</w:t>
      </w:r>
      <w:r w:rsidR="00130684">
        <w:rPr>
          <w:rFonts w:asciiTheme="minorHAnsi" w:hAnsiTheme="minorHAnsi"/>
          <w:sz w:val="24"/>
          <w:szCs w:val="24"/>
        </w:rPr>
        <w:t xml:space="preserve">  </w:t>
      </w:r>
      <w:r w:rsidR="00800F86">
        <w:rPr>
          <w:rFonts w:ascii="Calibri" w:eastAsia="Calibri" w:hAnsi="Calibri" w:cs="Calibri"/>
          <w:sz w:val="22"/>
          <w:szCs w:val="22"/>
        </w:rPr>
        <w:t>You</w:t>
      </w:r>
      <w:r w:rsidR="00130684" w:rsidRPr="00130684">
        <w:rPr>
          <w:rFonts w:ascii="Calibri" w:eastAsia="Calibri" w:hAnsi="Calibri" w:cs="Calibri"/>
          <w:sz w:val="22"/>
          <w:szCs w:val="22"/>
        </w:rPr>
        <w:t xml:space="preserve"> hereby authorize Sokol Farrell to edit, alter, copy, exhibit, publish or distribute this photo for purposes of publicizing Sokol Farrell’s programs or for any other lawful purpose.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F5736">
        <w:rPr>
          <w:rFonts w:asciiTheme="minorHAnsi" w:hAnsiTheme="minorHAnsi"/>
          <w:sz w:val="24"/>
          <w:szCs w:val="24"/>
        </w:rPr>
        <w:t xml:space="preserve"> </w:t>
      </w:r>
      <w:r w:rsidR="00800F86">
        <w:rPr>
          <w:rFonts w:asciiTheme="minorHAnsi" w:hAnsiTheme="minorHAnsi"/>
          <w:sz w:val="24"/>
          <w:szCs w:val="24"/>
        </w:rPr>
        <w:t>You</w:t>
      </w:r>
      <w:r w:rsidRPr="00CF5736">
        <w:rPr>
          <w:rFonts w:asciiTheme="minorHAnsi" w:hAnsiTheme="minorHAnsi"/>
          <w:sz w:val="24"/>
          <w:szCs w:val="24"/>
        </w:rPr>
        <w:t xml:space="preserve"> understand and agree that these materials will become the property of Sokol Farrell and will not be returned. </w:t>
      </w:r>
    </w:p>
    <w:p w14:paraId="0C69093A" w14:textId="4B2075D9" w:rsidR="00D96305" w:rsidRPr="00130684" w:rsidRDefault="00833CBB" w:rsidP="00833CBB">
      <w:pPr>
        <w:spacing w:line="259" w:lineRule="auto"/>
        <w:ind w:left="140" w:right="80"/>
        <w:jc w:val="both"/>
        <w:rPr>
          <w:rFonts w:asciiTheme="minorHAnsi" w:hAnsiTheme="minorHAnsi"/>
          <w:b/>
          <w:bCs/>
          <w:w w:val="111"/>
          <w:sz w:val="24"/>
          <w:szCs w:val="24"/>
        </w:rPr>
      </w:pPr>
      <w:r w:rsidRPr="00130684">
        <w:rPr>
          <w:rFonts w:asciiTheme="minorHAnsi" w:hAnsiTheme="minorHAnsi"/>
          <w:b/>
          <w:bCs/>
          <w:sz w:val="24"/>
          <w:szCs w:val="24"/>
        </w:rPr>
        <w:lastRenderedPageBreak/>
        <w:t>ADDITIONAL SOKOL SCHOLARSHIPS FOR WHICH YOU ARE ELIGIBLE:</w:t>
      </w:r>
    </w:p>
    <w:p w14:paraId="21CDDE6B" w14:textId="3AF67B00" w:rsidR="00833CBB" w:rsidRDefault="00833CBB" w:rsidP="00130684">
      <w:pPr>
        <w:spacing w:line="256" w:lineRule="auto"/>
        <w:ind w:left="140" w:right="17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11"/>
          <w:sz w:val="24"/>
          <w:szCs w:val="24"/>
        </w:rPr>
        <w:t>As a member of Sokol in good standing, you</w:t>
      </w:r>
      <w:r w:rsidR="00B62501" w:rsidRPr="005610BA">
        <w:rPr>
          <w:rFonts w:asciiTheme="minorHAnsi" w:hAnsiTheme="minorHAnsi"/>
          <w:spacing w:val="-7"/>
          <w:w w:val="111"/>
          <w:sz w:val="24"/>
          <w:szCs w:val="24"/>
        </w:rPr>
        <w:t xml:space="preserve"> </w:t>
      </w:r>
      <w:r w:rsidR="00B62501" w:rsidRPr="005610BA">
        <w:rPr>
          <w:rFonts w:asciiTheme="minorHAnsi" w:hAnsiTheme="minorHAnsi"/>
          <w:sz w:val="24"/>
          <w:szCs w:val="24"/>
        </w:rPr>
        <w:t>are</w:t>
      </w:r>
      <w:r w:rsidR="00B62501"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>
        <w:rPr>
          <w:rFonts w:asciiTheme="minorHAnsi" w:hAnsiTheme="minorHAnsi"/>
          <w:spacing w:val="35"/>
          <w:sz w:val="24"/>
          <w:szCs w:val="24"/>
        </w:rPr>
        <w:t xml:space="preserve">eligible and </w:t>
      </w:r>
      <w:r w:rsidR="00B62501" w:rsidRPr="005610BA">
        <w:rPr>
          <w:rFonts w:asciiTheme="minorHAnsi" w:hAnsiTheme="minorHAnsi"/>
          <w:w w:val="112"/>
          <w:sz w:val="24"/>
          <w:szCs w:val="24"/>
        </w:rPr>
        <w:t>encouraged</w:t>
      </w:r>
      <w:r w:rsidR="00B62501" w:rsidRPr="005610BA">
        <w:rPr>
          <w:rFonts w:asciiTheme="minorHAnsi" w:hAnsiTheme="minorHAnsi"/>
          <w:spacing w:val="-7"/>
          <w:w w:val="112"/>
          <w:sz w:val="24"/>
          <w:szCs w:val="24"/>
        </w:rPr>
        <w:t xml:space="preserve"> </w:t>
      </w:r>
      <w:r w:rsidR="00B62501" w:rsidRPr="005610BA">
        <w:rPr>
          <w:rFonts w:asciiTheme="minorHAnsi" w:hAnsiTheme="minorHAnsi"/>
          <w:sz w:val="24"/>
          <w:szCs w:val="24"/>
        </w:rPr>
        <w:t>to</w:t>
      </w:r>
      <w:r w:rsidR="00B62501" w:rsidRPr="005610BA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B62501" w:rsidRPr="005610BA">
        <w:rPr>
          <w:rFonts w:asciiTheme="minorHAnsi" w:hAnsiTheme="minorHAnsi"/>
          <w:sz w:val="24"/>
          <w:szCs w:val="24"/>
        </w:rPr>
        <w:t>al</w:t>
      </w:r>
      <w:r w:rsidR="00B62501" w:rsidRPr="005610BA">
        <w:rPr>
          <w:rFonts w:asciiTheme="minorHAnsi" w:hAnsiTheme="minorHAnsi"/>
          <w:spacing w:val="1"/>
          <w:sz w:val="24"/>
          <w:szCs w:val="24"/>
        </w:rPr>
        <w:t>s</w:t>
      </w:r>
      <w:r w:rsidR="00B62501" w:rsidRPr="005610BA">
        <w:rPr>
          <w:rFonts w:asciiTheme="minorHAnsi" w:hAnsiTheme="minorHAnsi"/>
          <w:sz w:val="24"/>
          <w:szCs w:val="24"/>
        </w:rPr>
        <w:t>o</w:t>
      </w:r>
      <w:r w:rsidR="00B62501" w:rsidRPr="005610BA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B62501" w:rsidRPr="005610BA">
        <w:rPr>
          <w:rFonts w:asciiTheme="minorHAnsi" w:hAnsiTheme="minorHAnsi"/>
          <w:w w:val="114"/>
          <w:sz w:val="24"/>
          <w:szCs w:val="24"/>
        </w:rPr>
        <w:t>apply</w:t>
      </w:r>
      <w:r w:rsidR="00B62501" w:rsidRPr="005610BA">
        <w:rPr>
          <w:rFonts w:asciiTheme="minorHAnsi" w:hAnsiTheme="minorHAnsi"/>
          <w:spacing w:val="-8"/>
          <w:w w:val="114"/>
          <w:sz w:val="24"/>
          <w:szCs w:val="24"/>
        </w:rPr>
        <w:t xml:space="preserve"> </w:t>
      </w:r>
      <w:r w:rsidR="00B62501" w:rsidRPr="005610BA">
        <w:rPr>
          <w:rFonts w:asciiTheme="minorHAnsi" w:hAnsiTheme="minorHAnsi"/>
          <w:sz w:val="24"/>
          <w:szCs w:val="24"/>
        </w:rPr>
        <w:t>f</w:t>
      </w:r>
      <w:r w:rsidR="00B62501" w:rsidRPr="005610BA">
        <w:rPr>
          <w:rFonts w:asciiTheme="minorHAnsi" w:hAnsiTheme="minorHAnsi"/>
          <w:spacing w:val="-2"/>
          <w:sz w:val="24"/>
          <w:szCs w:val="24"/>
        </w:rPr>
        <w:t>o</w:t>
      </w:r>
      <w:r w:rsidR="00B62501" w:rsidRPr="005610BA">
        <w:rPr>
          <w:rFonts w:asciiTheme="minorHAnsi" w:hAnsiTheme="minorHAnsi"/>
          <w:sz w:val="24"/>
          <w:szCs w:val="24"/>
        </w:rPr>
        <w:t>r</w:t>
      </w:r>
      <w:r w:rsidR="00B62501" w:rsidRPr="005610BA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B62501" w:rsidRPr="005610BA">
        <w:rPr>
          <w:rFonts w:asciiTheme="minorHAnsi" w:hAnsiTheme="minorHAnsi"/>
          <w:sz w:val="24"/>
          <w:szCs w:val="24"/>
        </w:rPr>
        <w:t>the:</w:t>
      </w:r>
    </w:p>
    <w:p w14:paraId="6B8ECB74" w14:textId="1CD990A2" w:rsidR="00833CBB" w:rsidRPr="00833CBB" w:rsidRDefault="00B62501" w:rsidP="00833CBB">
      <w:pPr>
        <w:spacing w:line="256" w:lineRule="auto"/>
        <w:ind w:left="450" w:right="178" w:hanging="310"/>
        <w:jc w:val="both"/>
        <w:rPr>
          <w:rFonts w:asciiTheme="minorHAnsi" w:hAnsiTheme="minorHAnsi"/>
          <w:sz w:val="24"/>
          <w:szCs w:val="24"/>
        </w:rPr>
      </w:pPr>
      <w:r w:rsidRPr="00CF5736">
        <w:rPr>
          <w:rFonts w:asciiTheme="minorHAnsi" w:hAnsiTheme="minorHAnsi"/>
          <w:sz w:val="24"/>
          <w:szCs w:val="24"/>
        </w:rPr>
        <w:t>1. “Milan</w:t>
      </w:r>
      <w:r w:rsidRPr="00CF573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Getting</w:t>
      </w:r>
      <w:r w:rsidRPr="00CF573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w w:val="110"/>
          <w:sz w:val="24"/>
          <w:szCs w:val="24"/>
        </w:rPr>
        <w:t>Scholarship”</w:t>
      </w:r>
      <w:r w:rsidRPr="00CF5736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which</w:t>
      </w:r>
      <w:r w:rsidRPr="00CF573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w w:val="107"/>
          <w:sz w:val="24"/>
          <w:szCs w:val="24"/>
        </w:rPr>
        <w:t xml:space="preserve">is </w:t>
      </w:r>
      <w:r w:rsidRPr="00CF5736">
        <w:rPr>
          <w:rFonts w:asciiTheme="minorHAnsi" w:hAnsiTheme="minorHAnsi" w:cstheme="minorHAnsi"/>
          <w:w w:val="115"/>
          <w:sz w:val="24"/>
          <w:szCs w:val="24"/>
        </w:rPr>
        <w:t>granted</w:t>
      </w:r>
      <w:r w:rsidRPr="00CF5736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by</w:t>
      </w:r>
      <w:r w:rsidRPr="00CF573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the</w:t>
      </w:r>
      <w:r w:rsidRPr="00CF573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w w:val="112"/>
          <w:sz w:val="24"/>
          <w:szCs w:val="24"/>
        </w:rPr>
        <w:t>National</w:t>
      </w:r>
      <w:r w:rsidRPr="00CF5736">
        <w:rPr>
          <w:rFonts w:asciiTheme="minorHAnsi" w:hAnsiTheme="minorHAnsi" w:cstheme="minorHAnsi"/>
          <w:spacing w:val="-7"/>
          <w:w w:val="112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Office</w:t>
      </w:r>
      <w:r w:rsidRPr="00CF573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of</w:t>
      </w:r>
      <w:r w:rsidRPr="00CF573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Sokol</w:t>
      </w:r>
      <w:r w:rsidRPr="00CF573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F5736">
        <w:rPr>
          <w:rFonts w:asciiTheme="minorHAnsi" w:hAnsiTheme="minorHAnsi" w:cstheme="minorHAnsi"/>
          <w:sz w:val="24"/>
          <w:szCs w:val="24"/>
        </w:rPr>
        <w:t>USA;</w:t>
      </w:r>
      <w:r w:rsidRPr="00CF573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833CBB" w:rsidRPr="00CF5736">
        <w:rPr>
          <w:rFonts w:asciiTheme="minorHAnsi" w:hAnsiTheme="minorHAnsi" w:cstheme="minorHAnsi"/>
          <w:sz w:val="24"/>
          <w:szCs w:val="24"/>
        </w:rPr>
        <w:t xml:space="preserve">301 Pine Street; P.O. Box 677; Boonton, NJ 07005-0677. </w:t>
      </w:r>
      <w:r w:rsidR="007600BE" w:rsidRPr="00CF5736">
        <w:rPr>
          <w:rFonts w:asciiTheme="minorHAnsi" w:hAnsiTheme="minorHAnsi" w:cstheme="minorHAnsi"/>
          <w:sz w:val="24"/>
          <w:szCs w:val="24"/>
        </w:rPr>
        <w:t xml:space="preserve">Phone: 973-676-0281; e-mail at: </w:t>
      </w:r>
      <w:hyperlink r:id="rId20" w:history="1">
        <w:r w:rsidR="00CF5736" w:rsidRPr="00CF5736">
          <w:rPr>
            <w:rStyle w:val="Hyperlink"/>
            <w:rFonts w:asciiTheme="minorHAnsi" w:hAnsiTheme="minorHAnsi" w:cstheme="minorHAnsi"/>
            <w:sz w:val="24"/>
            <w:szCs w:val="24"/>
          </w:rPr>
          <w:t>SOKOLUSAHQS@aol.com</w:t>
        </w:r>
      </w:hyperlink>
      <w:r w:rsidR="00CF5736" w:rsidRPr="00CF5736">
        <w:rPr>
          <w:rFonts w:asciiTheme="minorHAnsi" w:hAnsiTheme="minorHAnsi" w:cstheme="minorHAnsi"/>
          <w:sz w:val="24"/>
          <w:szCs w:val="24"/>
        </w:rPr>
        <w:t xml:space="preserve">; </w:t>
      </w:r>
      <w:r w:rsidR="00CF5736">
        <w:rPr>
          <w:rFonts w:asciiTheme="minorHAnsi" w:hAnsiTheme="minorHAnsi" w:cstheme="minorHAnsi"/>
          <w:sz w:val="24"/>
          <w:szCs w:val="24"/>
        </w:rPr>
        <w:t xml:space="preserve"> website: </w:t>
      </w:r>
      <w:hyperlink r:id="rId21" w:history="1">
        <w:r w:rsidR="00CF5736" w:rsidRPr="0003634B">
          <w:rPr>
            <w:rStyle w:val="Hyperlink"/>
            <w:rFonts w:asciiTheme="minorHAnsi" w:hAnsiTheme="minorHAnsi" w:cstheme="minorHAnsi"/>
            <w:sz w:val="24"/>
            <w:szCs w:val="24"/>
          </w:rPr>
          <w:t>http://www.sokolusa.org/index_ns.html</w:t>
        </w:r>
      </w:hyperlink>
    </w:p>
    <w:p w14:paraId="035C2B52" w14:textId="31E1000C" w:rsidR="00B62501" w:rsidRDefault="00B62501" w:rsidP="00130684">
      <w:pPr>
        <w:spacing w:line="256" w:lineRule="auto"/>
        <w:ind w:left="450" w:right="178" w:hanging="310"/>
        <w:jc w:val="both"/>
        <w:rPr>
          <w:rFonts w:asciiTheme="minorHAnsi" w:hAnsiTheme="minorHAnsi"/>
          <w:color w:val="0000FF"/>
          <w:sz w:val="24"/>
          <w:szCs w:val="24"/>
          <w:u w:val="single"/>
        </w:rPr>
      </w:pPr>
      <w:r w:rsidRPr="005610BA">
        <w:rPr>
          <w:rFonts w:asciiTheme="minorHAnsi" w:hAnsiTheme="minorHAnsi"/>
          <w:sz w:val="24"/>
          <w:szCs w:val="24"/>
        </w:rPr>
        <w:t>2.</w:t>
      </w:r>
      <w:r w:rsidRPr="005610BA">
        <w:rPr>
          <w:rFonts w:asciiTheme="minorHAnsi" w:hAnsiTheme="minorHAnsi"/>
          <w:sz w:val="24"/>
          <w:szCs w:val="24"/>
        </w:rPr>
        <w:tab/>
        <w:t xml:space="preserve">Various Scholarships granted by GBU Financial Life, the parent company of Sokol USA, which is located in Pittsburgh, PA.  Toll Free: 1-800-765-4428; Website:    </w:t>
      </w:r>
      <w:hyperlink r:id="rId22" w:history="1">
        <w:r w:rsidR="00CF5736" w:rsidRPr="0003634B">
          <w:rPr>
            <w:rStyle w:val="Hyperlink"/>
            <w:rFonts w:asciiTheme="minorHAnsi" w:hAnsiTheme="minorHAnsi"/>
            <w:sz w:val="24"/>
            <w:szCs w:val="24"/>
          </w:rPr>
          <w:t>http://www.gbu.org/</w:t>
        </w:r>
      </w:hyperlink>
    </w:p>
    <w:p w14:paraId="2761705E" w14:textId="7CECBA25" w:rsidR="00CF5736" w:rsidRDefault="00CF5736" w:rsidP="00385829">
      <w:pPr>
        <w:spacing w:line="256" w:lineRule="auto"/>
        <w:ind w:left="630" w:right="178"/>
        <w:jc w:val="both"/>
        <w:rPr>
          <w:rFonts w:asciiTheme="minorHAnsi" w:hAnsiTheme="minorHAnsi"/>
          <w:color w:val="0000FF"/>
          <w:sz w:val="24"/>
          <w:szCs w:val="24"/>
          <w:u w:val="single"/>
        </w:rPr>
      </w:pPr>
    </w:p>
    <w:p w14:paraId="7DBEA74A" w14:textId="77777777" w:rsidR="00612A5F" w:rsidRDefault="00CF5736" w:rsidP="00612A5F">
      <w:pPr>
        <w:spacing w:line="256" w:lineRule="auto"/>
        <w:ind w:left="810" w:right="178" w:hanging="18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sym w:font="Wingdings 3" w:char="F0A2"/>
      </w:r>
      <w:r w:rsidRPr="00CF5736">
        <w:rPr>
          <w:rFonts w:asciiTheme="minorHAnsi" w:hAnsiTheme="minorHAnsi"/>
          <w:b/>
          <w:bCs/>
          <w:sz w:val="24"/>
          <w:szCs w:val="24"/>
          <w:u w:val="single"/>
        </w:rPr>
        <w:t xml:space="preserve">PLEASE CHECK THE ORGANIZATION’S WEBSITE FOR DEADLINES AS </w:t>
      </w:r>
    </w:p>
    <w:p w14:paraId="6C2C1601" w14:textId="2807DE73" w:rsidR="00EC0D49" w:rsidRDefault="00CF5736" w:rsidP="00612A5F">
      <w:pPr>
        <w:spacing w:line="256" w:lineRule="auto"/>
        <w:ind w:left="810" w:right="178" w:hanging="180"/>
        <w:jc w:val="center"/>
        <w:rPr>
          <w:b/>
          <w:sz w:val="26"/>
          <w:szCs w:val="26"/>
        </w:rPr>
      </w:pPr>
      <w:r w:rsidRPr="00CF5736">
        <w:rPr>
          <w:rFonts w:asciiTheme="minorHAnsi" w:hAnsiTheme="minorHAnsi"/>
          <w:b/>
          <w:bCs/>
          <w:sz w:val="24"/>
          <w:szCs w:val="24"/>
          <w:u w:val="single"/>
        </w:rPr>
        <w:t>THEY MAY BE DIFFERENT THAN THE SOKOL FARRELL DEADLINE</w:t>
      </w:r>
      <w:r>
        <w:rPr>
          <w:rFonts w:asciiTheme="minorHAnsi" w:hAnsiTheme="minorHAnsi"/>
          <w:b/>
          <w:bCs/>
          <w:sz w:val="24"/>
          <w:szCs w:val="24"/>
          <w:u w:val="single"/>
        </w:rPr>
        <w:sym w:font="Wingdings 3" w:char="F0A1"/>
      </w:r>
    </w:p>
    <w:p w14:paraId="72550AB7" w14:textId="77777777" w:rsidR="00EC0D49" w:rsidRPr="0076693A" w:rsidRDefault="00EC0D49" w:rsidP="00D96305">
      <w:pPr>
        <w:ind w:left="140"/>
        <w:rPr>
          <w:rFonts w:asciiTheme="minorHAnsi" w:hAnsiTheme="minorHAnsi"/>
          <w:b/>
          <w:sz w:val="24"/>
          <w:szCs w:val="24"/>
        </w:rPr>
      </w:pPr>
    </w:p>
    <w:p w14:paraId="4389040B" w14:textId="77777777" w:rsidR="00D96305" w:rsidRPr="0076693A" w:rsidRDefault="00D96305" w:rsidP="00D96305">
      <w:pPr>
        <w:ind w:left="14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b/>
          <w:sz w:val="24"/>
          <w:szCs w:val="24"/>
        </w:rPr>
        <w:t>Previ</w:t>
      </w:r>
      <w:r w:rsidRPr="0076693A">
        <w:rPr>
          <w:rFonts w:asciiTheme="minorHAnsi" w:hAnsiTheme="minorHAnsi"/>
          <w:b/>
          <w:spacing w:val="-1"/>
          <w:sz w:val="24"/>
          <w:szCs w:val="24"/>
        </w:rPr>
        <w:t>o</w:t>
      </w:r>
      <w:r w:rsidRPr="0076693A">
        <w:rPr>
          <w:rFonts w:asciiTheme="minorHAnsi" w:hAnsiTheme="minorHAnsi"/>
          <w:b/>
          <w:sz w:val="24"/>
          <w:szCs w:val="24"/>
        </w:rPr>
        <w:t xml:space="preserve">us </w:t>
      </w:r>
      <w:r w:rsidRPr="0076693A">
        <w:rPr>
          <w:rFonts w:asciiTheme="minorHAnsi" w:hAnsiTheme="minorHAnsi"/>
          <w:b/>
          <w:spacing w:val="5"/>
          <w:sz w:val="24"/>
          <w:szCs w:val="24"/>
        </w:rPr>
        <w:t>Recipients</w:t>
      </w:r>
      <w:r w:rsidRPr="0076693A">
        <w:rPr>
          <w:rFonts w:asciiTheme="minorHAnsi" w:hAnsiTheme="minorHAnsi"/>
          <w:b/>
          <w:spacing w:val="2"/>
          <w:w w:val="108"/>
          <w:sz w:val="24"/>
          <w:szCs w:val="24"/>
        </w:rPr>
        <w:t xml:space="preserve"> </w:t>
      </w:r>
      <w:r w:rsidRPr="0076693A">
        <w:rPr>
          <w:rFonts w:asciiTheme="minorHAnsi" w:hAnsiTheme="minorHAnsi"/>
          <w:b/>
          <w:sz w:val="24"/>
          <w:szCs w:val="24"/>
        </w:rPr>
        <w:t>of</w:t>
      </w:r>
      <w:r w:rsidRPr="0076693A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76693A">
        <w:rPr>
          <w:rFonts w:asciiTheme="minorHAnsi" w:hAnsiTheme="minorHAnsi"/>
          <w:b/>
          <w:sz w:val="24"/>
          <w:szCs w:val="24"/>
        </w:rPr>
        <w:t>the</w:t>
      </w:r>
      <w:r w:rsidRPr="0076693A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76693A">
        <w:rPr>
          <w:rFonts w:asciiTheme="minorHAnsi" w:hAnsiTheme="minorHAnsi"/>
          <w:b/>
          <w:sz w:val="24"/>
          <w:szCs w:val="24"/>
        </w:rPr>
        <w:t>S</w:t>
      </w:r>
      <w:r w:rsidRPr="0076693A">
        <w:rPr>
          <w:rFonts w:asciiTheme="minorHAnsi" w:hAnsiTheme="minorHAnsi"/>
          <w:b/>
          <w:spacing w:val="-1"/>
          <w:sz w:val="24"/>
          <w:szCs w:val="24"/>
        </w:rPr>
        <w:t>t</w:t>
      </w:r>
      <w:r w:rsidRPr="0076693A">
        <w:rPr>
          <w:rFonts w:asciiTheme="minorHAnsi" w:hAnsiTheme="minorHAnsi"/>
          <w:b/>
          <w:sz w:val="24"/>
          <w:szCs w:val="24"/>
        </w:rPr>
        <w:t>e</w:t>
      </w:r>
      <w:r w:rsidRPr="0076693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76693A">
        <w:rPr>
          <w:rFonts w:asciiTheme="minorHAnsi" w:hAnsiTheme="minorHAnsi"/>
          <w:b/>
          <w:sz w:val="24"/>
          <w:szCs w:val="24"/>
        </w:rPr>
        <w:t>e</w:t>
      </w:r>
      <w:r w:rsidRPr="0076693A">
        <w:rPr>
          <w:rFonts w:asciiTheme="minorHAnsi" w:hAnsiTheme="minorHAnsi"/>
          <w:b/>
          <w:spacing w:val="58"/>
          <w:sz w:val="24"/>
          <w:szCs w:val="24"/>
        </w:rPr>
        <w:t xml:space="preserve"> </w:t>
      </w:r>
      <w:r w:rsidRPr="0076693A">
        <w:rPr>
          <w:rFonts w:asciiTheme="minorHAnsi" w:hAnsiTheme="minorHAnsi"/>
          <w:b/>
          <w:spacing w:val="-1"/>
          <w:sz w:val="24"/>
          <w:szCs w:val="24"/>
        </w:rPr>
        <w:t>Ba</w:t>
      </w:r>
      <w:r w:rsidRPr="0076693A">
        <w:rPr>
          <w:rFonts w:asciiTheme="minorHAnsi" w:hAnsiTheme="minorHAnsi"/>
          <w:b/>
          <w:sz w:val="24"/>
          <w:szCs w:val="24"/>
        </w:rPr>
        <w:t>njak</w:t>
      </w:r>
      <w:r w:rsidRPr="0076693A">
        <w:rPr>
          <w:rFonts w:asciiTheme="minorHAnsi" w:hAnsiTheme="minorHAnsi"/>
          <w:b/>
          <w:spacing w:val="25"/>
          <w:sz w:val="24"/>
          <w:szCs w:val="24"/>
        </w:rPr>
        <w:t xml:space="preserve"> </w:t>
      </w:r>
      <w:r w:rsidRPr="0076693A">
        <w:rPr>
          <w:rFonts w:asciiTheme="minorHAnsi" w:hAnsiTheme="minorHAnsi"/>
          <w:b/>
          <w:spacing w:val="-1"/>
          <w:sz w:val="24"/>
          <w:szCs w:val="24"/>
        </w:rPr>
        <w:t>M</w:t>
      </w:r>
      <w:r w:rsidRPr="0076693A">
        <w:rPr>
          <w:rFonts w:asciiTheme="minorHAnsi" w:hAnsiTheme="minorHAnsi"/>
          <w:b/>
          <w:spacing w:val="1"/>
          <w:sz w:val="24"/>
          <w:szCs w:val="24"/>
        </w:rPr>
        <w:t>e</w:t>
      </w:r>
      <w:r w:rsidRPr="0076693A">
        <w:rPr>
          <w:rFonts w:asciiTheme="minorHAnsi" w:hAnsiTheme="minorHAnsi"/>
          <w:b/>
          <w:sz w:val="24"/>
          <w:szCs w:val="24"/>
        </w:rPr>
        <w:t>mor</w:t>
      </w:r>
      <w:r w:rsidRPr="0076693A">
        <w:rPr>
          <w:rFonts w:asciiTheme="minorHAnsi" w:hAnsiTheme="minorHAnsi"/>
          <w:b/>
          <w:spacing w:val="-2"/>
          <w:sz w:val="24"/>
          <w:szCs w:val="24"/>
        </w:rPr>
        <w:t>i</w:t>
      </w:r>
      <w:r w:rsidRPr="0076693A">
        <w:rPr>
          <w:rFonts w:asciiTheme="minorHAnsi" w:hAnsiTheme="minorHAnsi"/>
          <w:b/>
          <w:sz w:val="24"/>
          <w:szCs w:val="24"/>
        </w:rPr>
        <w:t xml:space="preserve">al </w:t>
      </w:r>
      <w:r w:rsidRPr="0076693A">
        <w:rPr>
          <w:rFonts w:asciiTheme="minorHAnsi" w:hAnsiTheme="minorHAnsi"/>
          <w:b/>
          <w:spacing w:val="6"/>
          <w:sz w:val="24"/>
          <w:szCs w:val="24"/>
        </w:rPr>
        <w:t>Scholarship</w:t>
      </w:r>
      <w:r w:rsidRPr="0076693A">
        <w:rPr>
          <w:rFonts w:asciiTheme="minorHAnsi" w:hAnsiTheme="minorHAnsi"/>
          <w:b/>
          <w:spacing w:val="-1"/>
          <w:w w:val="107"/>
          <w:sz w:val="24"/>
          <w:szCs w:val="24"/>
        </w:rPr>
        <w:t xml:space="preserve"> </w:t>
      </w:r>
      <w:r w:rsidRPr="0076693A">
        <w:rPr>
          <w:rFonts w:asciiTheme="minorHAnsi" w:hAnsiTheme="minorHAnsi"/>
          <w:b/>
          <w:sz w:val="24"/>
          <w:szCs w:val="24"/>
        </w:rPr>
        <w:t>are:</w:t>
      </w:r>
    </w:p>
    <w:p w14:paraId="7A6CF3AF" w14:textId="77777777" w:rsidR="00D96305" w:rsidRPr="0076693A" w:rsidRDefault="00D96305" w:rsidP="00D96305">
      <w:pPr>
        <w:spacing w:before="10" w:line="0" w:lineRule="atLeast"/>
        <w:rPr>
          <w:rFonts w:asciiTheme="minorHAnsi" w:hAnsiTheme="minorHAnsi"/>
          <w:sz w:val="24"/>
          <w:szCs w:val="24"/>
        </w:rPr>
      </w:pPr>
    </w:p>
    <w:p w14:paraId="40CD6AAC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</w:p>
    <w:p w14:paraId="23822A1E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>2006 Oleksandra Banjak</w:t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>2007 Oleksandra Banjak</w:t>
      </w:r>
    </w:p>
    <w:p w14:paraId="53968E60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 xml:space="preserve">2008 Katie </w:t>
      </w:r>
      <w:proofErr w:type="spellStart"/>
      <w:r w:rsidRPr="0076693A">
        <w:rPr>
          <w:rFonts w:asciiTheme="minorHAnsi" w:hAnsiTheme="minorHAnsi"/>
          <w:sz w:val="24"/>
          <w:szCs w:val="24"/>
        </w:rPr>
        <w:t>Shebeck</w:t>
      </w:r>
      <w:proofErr w:type="spellEnd"/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 xml:space="preserve">2009 Lucia </w:t>
      </w:r>
      <w:proofErr w:type="spellStart"/>
      <w:r w:rsidRPr="0076693A">
        <w:rPr>
          <w:rFonts w:asciiTheme="minorHAnsi" w:hAnsiTheme="minorHAnsi"/>
          <w:sz w:val="24"/>
          <w:szCs w:val="24"/>
        </w:rPr>
        <w:t>Murcko</w:t>
      </w:r>
      <w:proofErr w:type="spellEnd"/>
    </w:p>
    <w:p w14:paraId="51E0CBAC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>2010 Robin Platte</w:t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 xml:space="preserve">2011 </w:t>
      </w:r>
      <w:proofErr w:type="spellStart"/>
      <w:r w:rsidRPr="0076693A">
        <w:rPr>
          <w:rFonts w:asciiTheme="minorHAnsi" w:hAnsiTheme="minorHAnsi"/>
          <w:sz w:val="24"/>
          <w:szCs w:val="24"/>
        </w:rPr>
        <w:t>Bibiana</w:t>
      </w:r>
      <w:proofErr w:type="spellEnd"/>
      <w:r w:rsidRPr="007669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693A">
        <w:rPr>
          <w:rFonts w:asciiTheme="minorHAnsi" w:hAnsiTheme="minorHAnsi"/>
          <w:sz w:val="24"/>
          <w:szCs w:val="24"/>
        </w:rPr>
        <w:t>Murcko</w:t>
      </w:r>
      <w:proofErr w:type="spellEnd"/>
    </w:p>
    <w:p w14:paraId="37F2544F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 xml:space="preserve">2012 </w:t>
      </w:r>
      <w:proofErr w:type="spellStart"/>
      <w:r w:rsidRPr="0076693A">
        <w:rPr>
          <w:rFonts w:asciiTheme="minorHAnsi" w:hAnsiTheme="minorHAnsi"/>
          <w:sz w:val="24"/>
          <w:szCs w:val="24"/>
        </w:rPr>
        <w:t>Bibiana</w:t>
      </w:r>
      <w:proofErr w:type="spellEnd"/>
      <w:r w:rsidRPr="0076693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693A">
        <w:rPr>
          <w:rFonts w:asciiTheme="minorHAnsi" w:hAnsiTheme="minorHAnsi"/>
          <w:sz w:val="24"/>
          <w:szCs w:val="24"/>
        </w:rPr>
        <w:t>Murcko</w:t>
      </w:r>
      <w:proofErr w:type="spellEnd"/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 xml:space="preserve">2013 Daniel </w:t>
      </w:r>
      <w:proofErr w:type="spellStart"/>
      <w:r w:rsidRPr="0076693A">
        <w:rPr>
          <w:rFonts w:asciiTheme="minorHAnsi" w:hAnsiTheme="minorHAnsi"/>
          <w:sz w:val="24"/>
          <w:szCs w:val="24"/>
        </w:rPr>
        <w:t>Konopski</w:t>
      </w:r>
      <w:proofErr w:type="spellEnd"/>
    </w:p>
    <w:p w14:paraId="669937D5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ab/>
        <w:t>Robin Platte</w:t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>2014 Sarah Goda</w:t>
      </w:r>
    </w:p>
    <w:p w14:paraId="1EFFDE1E" w14:textId="77777777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 xml:space="preserve">2015 Daniel </w:t>
      </w:r>
      <w:proofErr w:type="spellStart"/>
      <w:r w:rsidRPr="0076693A">
        <w:rPr>
          <w:rFonts w:asciiTheme="minorHAnsi" w:hAnsiTheme="minorHAnsi"/>
          <w:sz w:val="24"/>
          <w:szCs w:val="24"/>
        </w:rPr>
        <w:t>Konopski</w:t>
      </w:r>
      <w:proofErr w:type="spellEnd"/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 xml:space="preserve">2016 Kaitlyn Slezak </w:t>
      </w:r>
    </w:p>
    <w:p w14:paraId="58F8E26A" w14:textId="55BA3158" w:rsidR="00D96305" w:rsidRPr="0076693A" w:rsidRDefault="00D96305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ab/>
      </w:r>
      <w:r w:rsidR="004429B3">
        <w:rPr>
          <w:rFonts w:asciiTheme="minorHAnsi" w:hAnsiTheme="minorHAnsi"/>
          <w:sz w:val="24"/>
          <w:szCs w:val="24"/>
        </w:rPr>
        <w:tab/>
        <w:t xml:space="preserve"> </w:t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 xml:space="preserve">         </w:t>
      </w:r>
      <w:r w:rsidR="004429B3">
        <w:rPr>
          <w:rFonts w:asciiTheme="minorHAnsi" w:hAnsiTheme="minorHAnsi"/>
          <w:sz w:val="24"/>
          <w:szCs w:val="24"/>
        </w:rPr>
        <w:t xml:space="preserve"> </w:t>
      </w:r>
      <w:r w:rsidRPr="0076693A">
        <w:rPr>
          <w:rFonts w:asciiTheme="minorHAnsi" w:hAnsiTheme="minorHAnsi"/>
          <w:sz w:val="24"/>
          <w:szCs w:val="24"/>
        </w:rPr>
        <w:t xml:space="preserve">Eric </w:t>
      </w:r>
      <w:proofErr w:type="spellStart"/>
      <w:r w:rsidRPr="0076693A">
        <w:rPr>
          <w:rFonts w:asciiTheme="minorHAnsi" w:hAnsiTheme="minorHAnsi"/>
          <w:sz w:val="24"/>
          <w:szCs w:val="24"/>
        </w:rPr>
        <w:t>Konopski</w:t>
      </w:r>
      <w:proofErr w:type="spellEnd"/>
    </w:p>
    <w:p w14:paraId="5F12DB37" w14:textId="77777777" w:rsidR="00324DAF" w:rsidRPr="0076693A" w:rsidRDefault="00324DAF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>2017 Ava Glover</w:t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>2018 Kaitlyn Schupp</w:t>
      </w:r>
    </w:p>
    <w:p w14:paraId="7170BD98" w14:textId="77777777" w:rsidR="00324DAF" w:rsidRPr="0076693A" w:rsidRDefault="00324DAF" w:rsidP="00D96305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ab/>
        <w:t>Roberta Pegg</w:t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</w:r>
      <w:r w:rsidRPr="0076693A">
        <w:rPr>
          <w:rFonts w:asciiTheme="minorHAnsi" w:hAnsiTheme="minorHAnsi"/>
          <w:sz w:val="24"/>
          <w:szCs w:val="24"/>
        </w:rPr>
        <w:tab/>
        <w:t xml:space="preserve">          Drew Slezak</w:t>
      </w:r>
      <w:r w:rsidRPr="0076693A">
        <w:rPr>
          <w:rFonts w:asciiTheme="minorHAnsi" w:hAnsiTheme="minorHAnsi"/>
          <w:sz w:val="24"/>
          <w:szCs w:val="24"/>
        </w:rPr>
        <w:tab/>
      </w:r>
    </w:p>
    <w:p w14:paraId="0D2670A6" w14:textId="0F7D2069" w:rsidR="00214C71" w:rsidRPr="0076693A" w:rsidRDefault="00324DAF" w:rsidP="00214C71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ab/>
        <w:t>Genevieve Schupp</w:t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  <w:t>2019 Avery Slezak</w:t>
      </w:r>
    </w:p>
    <w:p w14:paraId="16BC50AC" w14:textId="4EB47EAE" w:rsidR="00324DAF" w:rsidRPr="0076693A" w:rsidRDefault="00324DAF" w:rsidP="00214C71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ab/>
        <w:t>Erin Slezak</w:t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</w:r>
      <w:r w:rsidR="0076693A" w:rsidRPr="0076693A">
        <w:rPr>
          <w:rFonts w:asciiTheme="minorHAnsi" w:hAnsiTheme="minorHAnsi"/>
          <w:sz w:val="24"/>
          <w:szCs w:val="24"/>
        </w:rPr>
        <w:tab/>
        <w:t xml:space="preserve">          Jacob </w:t>
      </w:r>
      <w:proofErr w:type="spellStart"/>
      <w:r w:rsidR="0076693A" w:rsidRPr="0076693A">
        <w:rPr>
          <w:rFonts w:asciiTheme="minorHAnsi" w:hAnsiTheme="minorHAnsi"/>
          <w:sz w:val="24"/>
          <w:szCs w:val="24"/>
        </w:rPr>
        <w:t>Konopski</w:t>
      </w:r>
      <w:proofErr w:type="spellEnd"/>
    </w:p>
    <w:p w14:paraId="516F8B15" w14:textId="33807DF1" w:rsidR="00324DAF" w:rsidRDefault="00324DAF" w:rsidP="00214C71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 w:rsidRPr="0076693A">
        <w:rPr>
          <w:rFonts w:asciiTheme="minorHAnsi" w:hAnsiTheme="minorHAnsi"/>
          <w:sz w:val="24"/>
          <w:szCs w:val="24"/>
        </w:rPr>
        <w:tab/>
        <w:t>Jenna Slezak</w:t>
      </w:r>
      <w:r w:rsidR="00482FF6">
        <w:rPr>
          <w:rFonts w:asciiTheme="minorHAnsi" w:hAnsiTheme="minorHAnsi"/>
          <w:sz w:val="24"/>
          <w:szCs w:val="24"/>
        </w:rPr>
        <w:tab/>
      </w:r>
      <w:r w:rsidR="00482FF6">
        <w:rPr>
          <w:rFonts w:asciiTheme="minorHAnsi" w:hAnsiTheme="minorHAnsi"/>
          <w:sz w:val="24"/>
          <w:szCs w:val="24"/>
        </w:rPr>
        <w:tab/>
      </w:r>
      <w:r w:rsidR="00482FF6">
        <w:rPr>
          <w:rFonts w:asciiTheme="minorHAnsi" w:hAnsiTheme="minorHAnsi"/>
          <w:sz w:val="24"/>
          <w:szCs w:val="24"/>
        </w:rPr>
        <w:tab/>
      </w:r>
      <w:r w:rsidR="00482FF6">
        <w:rPr>
          <w:rFonts w:asciiTheme="minorHAnsi" w:hAnsiTheme="minorHAnsi"/>
          <w:sz w:val="24"/>
          <w:szCs w:val="24"/>
        </w:rPr>
        <w:tab/>
      </w:r>
      <w:r w:rsidR="00482FF6">
        <w:rPr>
          <w:rFonts w:asciiTheme="minorHAnsi" w:hAnsiTheme="minorHAnsi"/>
          <w:sz w:val="24"/>
          <w:szCs w:val="24"/>
        </w:rPr>
        <w:tab/>
      </w:r>
      <w:r w:rsidR="00482FF6">
        <w:rPr>
          <w:rFonts w:asciiTheme="minorHAnsi" w:hAnsiTheme="minorHAnsi"/>
          <w:sz w:val="24"/>
          <w:szCs w:val="24"/>
        </w:rPr>
        <w:tab/>
        <w:t>2020 Adrienne Schupp</w:t>
      </w:r>
    </w:p>
    <w:p w14:paraId="636C5DEA" w14:textId="78A5DEB1" w:rsidR="00482FF6" w:rsidRPr="0076693A" w:rsidRDefault="00482FF6" w:rsidP="00214C71">
      <w:pPr>
        <w:spacing w:before="64" w:line="257" w:lineRule="auto"/>
        <w:ind w:left="120" w:right="1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Carley Slezak</w:t>
      </w:r>
    </w:p>
    <w:p w14:paraId="3F379219" w14:textId="77777777" w:rsidR="00214C71" w:rsidRDefault="00214C71" w:rsidP="00147AA7">
      <w:pPr>
        <w:spacing w:before="64" w:line="257" w:lineRule="auto"/>
        <w:ind w:left="3000" w:right="130" w:firstLine="600"/>
      </w:pPr>
    </w:p>
    <w:p w14:paraId="51ECB162" w14:textId="77777777" w:rsidR="00214C71" w:rsidRDefault="00324DAF" w:rsidP="00214C71">
      <w:pPr>
        <w:spacing w:before="64" w:line="257" w:lineRule="auto"/>
        <w:ind w:left="120" w:right="130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0DCA53DA" wp14:editId="2FED09A0">
            <wp:simplePos x="0" y="0"/>
            <wp:positionH relativeFrom="column">
              <wp:posOffset>2000250</wp:posOffset>
            </wp:positionH>
            <wp:positionV relativeFrom="paragraph">
              <wp:posOffset>4445</wp:posOffset>
            </wp:positionV>
            <wp:extent cx="24892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DD073" w14:textId="77777777" w:rsidR="00214C71" w:rsidRDefault="00214C71" w:rsidP="00214C71">
      <w:pPr>
        <w:spacing w:before="64" w:line="257" w:lineRule="auto"/>
        <w:ind w:left="120" w:right="130"/>
      </w:pPr>
    </w:p>
    <w:p w14:paraId="2A128912" w14:textId="77777777" w:rsidR="00214C71" w:rsidRDefault="00214C71" w:rsidP="00214C71">
      <w:pPr>
        <w:spacing w:before="64" w:line="257" w:lineRule="auto"/>
        <w:ind w:left="120" w:right="130"/>
      </w:pPr>
    </w:p>
    <w:p w14:paraId="24214159" w14:textId="77777777" w:rsidR="00214C71" w:rsidRDefault="00214C71" w:rsidP="00214C71">
      <w:pPr>
        <w:spacing w:before="64" w:line="257" w:lineRule="auto"/>
        <w:ind w:left="120" w:right="130"/>
      </w:pPr>
    </w:p>
    <w:p w14:paraId="2AD4B1F9" w14:textId="77777777" w:rsidR="00214C71" w:rsidRDefault="00214C71" w:rsidP="00214C71">
      <w:pPr>
        <w:spacing w:before="64" w:line="257" w:lineRule="auto"/>
        <w:ind w:left="120" w:right="130"/>
      </w:pPr>
    </w:p>
    <w:p w14:paraId="3CBC719A" w14:textId="77777777" w:rsidR="00214C71" w:rsidRDefault="00214C71" w:rsidP="00214C71">
      <w:pPr>
        <w:spacing w:before="64" w:line="257" w:lineRule="auto"/>
        <w:ind w:left="120" w:right="130"/>
      </w:pPr>
    </w:p>
    <w:p w14:paraId="245EFA1D" w14:textId="77777777" w:rsidR="00214C71" w:rsidRDefault="00214C71" w:rsidP="00214C71">
      <w:pPr>
        <w:spacing w:before="64" w:line="257" w:lineRule="auto"/>
        <w:ind w:left="120" w:right="130"/>
      </w:pPr>
    </w:p>
    <w:p w14:paraId="45AB78A7" w14:textId="77777777" w:rsidR="00555B83" w:rsidRDefault="00555B83" w:rsidP="00324DAF">
      <w:pPr>
        <w:spacing w:before="64" w:line="257" w:lineRule="auto"/>
        <w:ind w:left="120" w:right="130"/>
        <w:jc w:val="center"/>
        <w:rPr>
          <w:sz w:val="24"/>
          <w:szCs w:val="24"/>
        </w:rPr>
      </w:pPr>
    </w:p>
    <w:p w14:paraId="6C476EC8" w14:textId="77777777" w:rsidR="00555B83" w:rsidRDefault="00555B83" w:rsidP="00324DAF">
      <w:pPr>
        <w:spacing w:before="64" w:line="257" w:lineRule="auto"/>
        <w:ind w:left="120" w:right="130"/>
        <w:jc w:val="center"/>
        <w:rPr>
          <w:sz w:val="24"/>
          <w:szCs w:val="24"/>
        </w:rPr>
      </w:pPr>
    </w:p>
    <w:p w14:paraId="6AADE3DA" w14:textId="4640BEAE" w:rsidR="00214C71" w:rsidRDefault="00324DAF" w:rsidP="00324DAF">
      <w:pPr>
        <w:spacing w:before="64" w:line="257" w:lineRule="auto"/>
        <w:ind w:left="120" w:right="130"/>
        <w:jc w:val="center"/>
        <w:rPr>
          <w:rFonts w:asciiTheme="minorHAnsi" w:hAnsiTheme="minorHAnsi" w:cstheme="minorHAnsi"/>
          <w:sz w:val="36"/>
          <w:szCs w:val="36"/>
        </w:rPr>
      </w:pPr>
      <w:r w:rsidRPr="00555B83">
        <w:rPr>
          <w:rFonts w:asciiTheme="minorHAnsi" w:hAnsiTheme="minorHAnsi" w:cstheme="minorHAnsi"/>
          <w:sz w:val="36"/>
          <w:szCs w:val="36"/>
        </w:rPr>
        <w:t>Our Motto:  Break Through; Jump Over; Never Crawl Under!</w:t>
      </w:r>
    </w:p>
    <w:p w14:paraId="3CDFF380" w14:textId="768D4A9E" w:rsidR="00555B83" w:rsidRDefault="00555B83" w:rsidP="00324DAF">
      <w:pPr>
        <w:spacing w:before="64" w:line="257" w:lineRule="auto"/>
        <w:ind w:left="120" w:right="130"/>
        <w:jc w:val="center"/>
        <w:rPr>
          <w:rFonts w:asciiTheme="minorHAnsi" w:hAnsiTheme="minorHAnsi" w:cstheme="minorHAnsi"/>
          <w:sz w:val="36"/>
          <w:szCs w:val="36"/>
        </w:rPr>
      </w:pPr>
    </w:p>
    <w:p w14:paraId="6BB01CFE" w14:textId="6684574D" w:rsidR="00555B83" w:rsidRDefault="00555B83" w:rsidP="00555B83">
      <w:pPr>
        <w:spacing w:before="64" w:line="257" w:lineRule="auto"/>
        <w:ind w:left="120" w:right="130"/>
        <w:jc w:val="both"/>
        <w:rPr>
          <w:rFonts w:asciiTheme="minorHAnsi" w:hAnsiTheme="minorHAnsi" w:cstheme="minorHAnsi"/>
          <w:w w:val="113"/>
          <w:sz w:val="24"/>
          <w:szCs w:val="24"/>
        </w:rPr>
      </w:pPr>
      <w:r w:rsidRPr="00612A5F">
        <w:rPr>
          <w:rFonts w:asciiTheme="minorHAnsi" w:hAnsiTheme="minorHAnsi" w:cstheme="minorHAnsi"/>
          <w:sz w:val="24"/>
          <w:szCs w:val="24"/>
        </w:rPr>
        <w:lastRenderedPageBreak/>
        <w:t>Sokol philosophy is quite different from</w:t>
      </w:r>
      <w:r w:rsidRPr="00612A5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prevailing conte</w:t>
      </w:r>
      <w:r w:rsidRPr="00612A5F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612A5F">
        <w:rPr>
          <w:rFonts w:asciiTheme="minorHAnsi" w:hAnsiTheme="minorHAnsi" w:cstheme="minorHAnsi"/>
          <w:sz w:val="24"/>
          <w:szCs w:val="24"/>
        </w:rPr>
        <w:t>porary thought.  Sokol philosophy is an</w:t>
      </w:r>
      <w:r w:rsidRPr="00612A5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0"/>
          <w:sz w:val="24"/>
          <w:szCs w:val="24"/>
        </w:rPr>
        <w:t>e</w:t>
      </w:r>
      <w:r w:rsidRPr="00612A5F">
        <w:rPr>
          <w:rFonts w:asciiTheme="minorHAnsi" w:hAnsiTheme="minorHAnsi" w:cstheme="minorHAnsi"/>
          <w:spacing w:val="-1"/>
          <w:w w:val="110"/>
          <w:sz w:val="24"/>
          <w:szCs w:val="24"/>
        </w:rPr>
        <w:t>x</w:t>
      </w:r>
      <w:r w:rsidRPr="00612A5F">
        <w:rPr>
          <w:rFonts w:asciiTheme="minorHAnsi" w:hAnsiTheme="minorHAnsi" w:cstheme="minorHAnsi"/>
          <w:w w:val="110"/>
          <w:sz w:val="24"/>
          <w:szCs w:val="24"/>
        </w:rPr>
        <w:t xml:space="preserve">pression </w:t>
      </w:r>
      <w:r w:rsidRPr="00612A5F">
        <w:rPr>
          <w:rFonts w:asciiTheme="minorHAnsi" w:hAnsiTheme="minorHAnsi" w:cstheme="minorHAnsi"/>
          <w:sz w:val="24"/>
          <w:szCs w:val="24"/>
        </w:rPr>
        <w:t>of</w:t>
      </w:r>
      <w:r w:rsidR="005A6E59">
        <w:rPr>
          <w:rFonts w:asciiTheme="minorHAnsi" w:hAnsiTheme="minorHAnsi" w:cstheme="minorHAnsi"/>
          <w:sz w:val="24"/>
          <w:szCs w:val="24"/>
        </w:rPr>
        <w:t>…</w:t>
      </w:r>
      <w:r w:rsidRPr="00612A5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w w:val="96"/>
          <w:sz w:val="24"/>
          <w:szCs w:val="24"/>
        </w:rPr>
        <w:t>democr</w:t>
      </w:r>
      <w:r w:rsidRPr="00612A5F">
        <w:rPr>
          <w:rFonts w:asciiTheme="minorHAnsi" w:hAnsiTheme="minorHAnsi" w:cstheme="minorHAnsi"/>
          <w:i/>
          <w:spacing w:val="1"/>
          <w:w w:val="96"/>
          <w:sz w:val="24"/>
          <w:szCs w:val="24"/>
        </w:rPr>
        <w:t>a</w:t>
      </w:r>
      <w:r w:rsidRPr="00612A5F">
        <w:rPr>
          <w:rFonts w:asciiTheme="minorHAnsi" w:hAnsiTheme="minorHAnsi" w:cstheme="minorHAnsi"/>
          <w:i/>
          <w:w w:val="96"/>
          <w:sz w:val="24"/>
          <w:szCs w:val="24"/>
        </w:rPr>
        <w:t>tic</w:t>
      </w:r>
      <w:r w:rsidRPr="00612A5F">
        <w:rPr>
          <w:rFonts w:asciiTheme="minorHAnsi" w:hAnsiTheme="minorHAnsi" w:cstheme="minorHAnsi"/>
          <w:i/>
          <w:spacing w:val="6"/>
          <w:w w:val="96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w w:val="96"/>
          <w:sz w:val="24"/>
          <w:szCs w:val="24"/>
        </w:rPr>
        <w:t>behaviors</w:t>
      </w:r>
      <w:r w:rsidRPr="00612A5F">
        <w:rPr>
          <w:rFonts w:asciiTheme="minorHAnsi" w:hAnsiTheme="minorHAnsi" w:cstheme="minorHAnsi"/>
          <w:i/>
          <w:spacing w:val="2"/>
          <w:w w:val="96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through</w:t>
      </w:r>
      <w:r w:rsidRPr="00612A5F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w w:val="98"/>
          <w:sz w:val="24"/>
          <w:szCs w:val="24"/>
        </w:rPr>
        <w:t>self-discipline</w:t>
      </w:r>
      <w:r w:rsidRPr="00612A5F">
        <w:rPr>
          <w:rFonts w:asciiTheme="minorHAnsi" w:hAnsiTheme="minorHAnsi" w:cstheme="minorHAnsi"/>
          <w:w w:val="98"/>
          <w:sz w:val="24"/>
          <w:szCs w:val="24"/>
        </w:rPr>
        <w:t>,</w:t>
      </w:r>
      <w:r w:rsidRPr="00612A5F">
        <w:rPr>
          <w:rFonts w:asciiTheme="minorHAnsi" w:hAnsiTheme="minorHAnsi" w:cstheme="minorHAnsi"/>
          <w:spacing w:val="2"/>
          <w:w w:val="98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3"/>
          <w:sz w:val="24"/>
          <w:szCs w:val="24"/>
        </w:rPr>
        <w:t>designed</w:t>
      </w:r>
      <w:r w:rsidRPr="00612A5F">
        <w:rPr>
          <w:rFonts w:asciiTheme="minorHAnsi" w:hAnsiTheme="minorHAnsi" w:cstheme="minorHAnsi"/>
          <w:spacing w:val="-7"/>
          <w:w w:val="11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to</w:t>
      </w:r>
      <w:r w:rsidRPr="00612A5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5"/>
          <w:sz w:val="24"/>
          <w:szCs w:val="24"/>
        </w:rPr>
        <w:t>guide</w:t>
      </w:r>
      <w:r w:rsidRPr="00612A5F">
        <w:rPr>
          <w:rFonts w:asciiTheme="minorHAnsi" w:hAnsiTheme="minorHAnsi" w:cstheme="minorHAnsi"/>
          <w:spacing w:val="-13"/>
          <w:w w:val="115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5"/>
          <w:sz w:val="24"/>
          <w:szCs w:val="24"/>
        </w:rPr>
        <w:t>indivi</w:t>
      </w:r>
      <w:r w:rsidRPr="00612A5F">
        <w:rPr>
          <w:rFonts w:asciiTheme="minorHAnsi" w:hAnsiTheme="minorHAnsi" w:cstheme="minorHAnsi"/>
          <w:spacing w:val="2"/>
          <w:w w:val="115"/>
          <w:sz w:val="24"/>
          <w:szCs w:val="24"/>
        </w:rPr>
        <w:t>d</w:t>
      </w:r>
      <w:r w:rsidRPr="00612A5F">
        <w:rPr>
          <w:rFonts w:asciiTheme="minorHAnsi" w:hAnsiTheme="minorHAnsi" w:cstheme="minorHAnsi"/>
          <w:spacing w:val="1"/>
          <w:w w:val="115"/>
          <w:sz w:val="24"/>
          <w:szCs w:val="24"/>
        </w:rPr>
        <w:t>u</w:t>
      </w:r>
      <w:r w:rsidRPr="00612A5F">
        <w:rPr>
          <w:rFonts w:asciiTheme="minorHAnsi" w:hAnsiTheme="minorHAnsi" w:cstheme="minorHAnsi"/>
          <w:w w:val="115"/>
          <w:sz w:val="24"/>
          <w:szCs w:val="24"/>
        </w:rPr>
        <w:t>als</w:t>
      </w:r>
      <w:r w:rsidRPr="00612A5F">
        <w:rPr>
          <w:rFonts w:asciiTheme="minorHAnsi" w:hAnsiTheme="minorHAnsi" w:cstheme="minorHAnsi"/>
          <w:spacing w:val="-24"/>
          <w:w w:val="115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5"/>
          <w:sz w:val="24"/>
          <w:szCs w:val="24"/>
        </w:rPr>
        <w:t xml:space="preserve">toward </w:t>
      </w:r>
      <w:r w:rsidRPr="00612A5F">
        <w:rPr>
          <w:rFonts w:asciiTheme="minorHAnsi" w:hAnsiTheme="minorHAnsi" w:cstheme="minorHAnsi"/>
          <w:i/>
          <w:w w:val="94"/>
          <w:sz w:val="24"/>
          <w:szCs w:val="24"/>
        </w:rPr>
        <w:t>goals</w:t>
      </w:r>
      <w:r w:rsidRPr="00612A5F">
        <w:rPr>
          <w:rFonts w:asciiTheme="minorHAnsi" w:hAnsiTheme="minorHAnsi" w:cstheme="minorHAnsi"/>
          <w:i/>
          <w:spacing w:val="3"/>
          <w:w w:val="94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to</w:t>
      </w:r>
      <w:r w:rsidRPr="00612A5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whi</w:t>
      </w:r>
      <w:r w:rsidRPr="00612A5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612A5F">
        <w:rPr>
          <w:rFonts w:asciiTheme="minorHAnsi" w:hAnsiTheme="minorHAnsi" w:cstheme="minorHAnsi"/>
          <w:sz w:val="24"/>
          <w:szCs w:val="24"/>
        </w:rPr>
        <w:t>h all</w:t>
      </w:r>
      <w:r w:rsidRPr="00612A5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2"/>
          <w:sz w:val="24"/>
          <w:szCs w:val="24"/>
        </w:rPr>
        <w:t>people</w:t>
      </w:r>
      <w:r w:rsidRPr="00612A5F">
        <w:rPr>
          <w:rFonts w:asciiTheme="minorHAnsi" w:hAnsiTheme="minorHAnsi" w:cstheme="minorHAnsi"/>
          <w:spacing w:val="-7"/>
          <w:w w:val="1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of</w:t>
      </w:r>
      <w:r w:rsidRPr="00612A5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good</w:t>
      </w:r>
      <w:r w:rsidRPr="00612A5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will</w:t>
      </w:r>
      <w:r w:rsidRPr="00612A5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are</w:t>
      </w:r>
      <w:r w:rsidRPr="00612A5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1"/>
          <w:sz w:val="24"/>
          <w:szCs w:val="24"/>
        </w:rPr>
        <w:t>striving.</w:t>
      </w:r>
      <w:r w:rsidRPr="00612A5F">
        <w:rPr>
          <w:rFonts w:asciiTheme="minorHAnsi" w:hAnsiTheme="minorHAnsi" w:cstheme="minorHAnsi"/>
          <w:spacing w:val="50"/>
          <w:w w:val="11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It</w:t>
      </w:r>
      <w:r w:rsidRPr="00612A5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places</w:t>
      </w:r>
      <w:r w:rsidRPr="00612A5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g</w:t>
      </w:r>
      <w:r w:rsidRPr="00612A5F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12A5F">
        <w:rPr>
          <w:rFonts w:asciiTheme="minorHAnsi" w:hAnsiTheme="minorHAnsi" w:cstheme="minorHAnsi"/>
          <w:sz w:val="24"/>
          <w:szCs w:val="24"/>
        </w:rPr>
        <w:t>eat</w:t>
      </w:r>
      <w:r w:rsidRPr="00612A5F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1"/>
          <w:sz w:val="24"/>
          <w:szCs w:val="24"/>
        </w:rPr>
        <w:t>emphas</w:t>
      </w:r>
      <w:r w:rsidRPr="00612A5F">
        <w:rPr>
          <w:rFonts w:asciiTheme="minorHAnsi" w:hAnsiTheme="minorHAnsi" w:cstheme="minorHAnsi"/>
          <w:spacing w:val="-1"/>
          <w:w w:val="111"/>
          <w:sz w:val="24"/>
          <w:szCs w:val="24"/>
        </w:rPr>
        <w:t>i</w:t>
      </w:r>
      <w:r w:rsidRPr="00612A5F">
        <w:rPr>
          <w:rFonts w:asciiTheme="minorHAnsi" w:hAnsiTheme="minorHAnsi" w:cstheme="minorHAnsi"/>
          <w:w w:val="111"/>
          <w:sz w:val="24"/>
          <w:szCs w:val="24"/>
        </w:rPr>
        <w:t xml:space="preserve">s </w:t>
      </w:r>
      <w:r w:rsidRPr="00612A5F">
        <w:rPr>
          <w:rFonts w:asciiTheme="minorHAnsi" w:hAnsiTheme="minorHAnsi" w:cstheme="minorHAnsi"/>
          <w:sz w:val="24"/>
          <w:szCs w:val="24"/>
        </w:rPr>
        <w:t>on</w:t>
      </w:r>
      <w:r w:rsidRPr="00612A5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w w:val="103"/>
          <w:sz w:val="24"/>
          <w:szCs w:val="24"/>
        </w:rPr>
        <w:t>ind</w:t>
      </w:r>
      <w:r w:rsidRPr="00612A5F">
        <w:rPr>
          <w:rFonts w:asciiTheme="minorHAnsi" w:hAnsiTheme="minorHAnsi" w:cstheme="minorHAnsi"/>
          <w:i/>
          <w:spacing w:val="-1"/>
          <w:w w:val="103"/>
          <w:sz w:val="24"/>
          <w:szCs w:val="24"/>
        </w:rPr>
        <w:t>i</w:t>
      </w:r>
      <w:r w:rsidRPr="00612A5F">
        <w:rPr>
          <w:rFonts w:asciiTheme="minorHAnsi" w:hAnsiTheme="minorHAnsi" w:cstheme="minorHAnsi"/>
          <w:i/>
          <w:w w:val="106"/>
          <w:sz w:val="24"/>
          <w:szCs w:val="24"/>
        </w:rPr>
        <w:t>vid</w:t>
      </w:r>
      <w:r w:rsidRPr="00612A5F">
        <w:rPr>
          <w:rFonts w:asciiTheme="minorHAnsi" w:hAnsiTheme="minorHAnsi" w:cstheme="minorHAnsi"/>
          <w:i/>
          <w:spacing w:val="-1"/>
          <w:w w:val="106"/>
          <w:sz w:val="24"/>
          <w:szCs w:val="24"/>
        </w:rPr>
        <w:t>u</w:t>
      </w:r>
      <w:r w:rsidRPr="00612A5F">
        <w:rPr>
          <w:rFonts w:asciiTheme="minorHAnsi" w:hAnsiTheme="minorHAnsi" w:cstheme="minorHAnsi"/>
          <w:i/>
          <w:w w:val="92"/>
          <w:sz w:val="24"/>
          <w:szCs w:val="24"/>
        </w:rPr>
        <w:t xml:space="preserve">al </w:t>
      </w:r>
      <w:r w:rsidRPr="00612A5F">
        <w:rPr>
          <w:rFonts w:asciiTheme="minorHAnsi" w:hAnsiTheme="minorHAnsi" w:cstheme="minorHAnsi"/>
          <w:i/>
          <w:sz w:val="24"/>
          <w:szCs w:val="24"/>
        </w:rPr>
        <w:t>responsibilit</w:t>
      </w:r>
      <w:r w:rsidRPr="00612A5F">
        <w:rPr>
          <w:rFonts w:asciiTheme="minorHAnsi" w:hAnsiTheme="minorHAnsi" w:cstheme="minorHAnsi"/>
          <w:i/>
          <w:spacing w:val="2"/>
          <w:sz w:val="24"/>
          <w:szCs w:val="24"/>
        </w:rPr>
        <w:t>y</w:t>
      </w:r>
      <w:r w:rsidRPr="00612A5F">
        <w:rPr>
          <w:rFonts w:asciiTheme="minorHAnsi" w:hAnsiTheme="minorHAnsi" w:cstheme="minorHAnsi"/>
          <w:i/>
          <w:sz w:val="24"/>
          <w:szCs w:val="24"/>
        </w:rPr>
        <w:t>,</w:t>
      </w:r>
      <w:r w:rsidRPr="00612A5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individual</w:t>
      </w:r>
      <w:r w:rsidRPr="00612A5F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w w:val="97"/>
          <w:sz w:val="24"/>
          <w:szCs w:val="24"/>
        </w:rPr>
        <w:t>performance</w:t>
      </w:r>
      <w:r w:rsidRPr="00612A5F">
        <w:rPr>
          <w:rFonts w:asciiTheme="minorHAnsi" w:hAnsiTheme="minorHAnsi" w:cstheme="minorHAnsi"/>
          <w:i/>
          <w:spacing w:val="2"/>
          <w:w w:val="97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and</w:t>
      </w:r>
      <w:r w:rsidRPr="00612A5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the</w:t>
      </w:r>
      <w:r w:rsidRPr="00612A5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individual’s</w:t>
      </w:r>
      <w:r w:rsidRPr="00612A5F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quest for</w:t>
      </w:r>
      <w:r w:rsidRPr="00612A5F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w w:val="97"/>
          <w:sz w:val="24"/>
          <w:szCs w:val="24"/>
        </w:rPr>
        <w:t>perfection</w:t>
      </w:r>
      <w:r w:rsidRPr="00612A5F">
        <w:rPr>
          <w:rFonts w:asciiTheme="minorHAnsi" w:hAnsiTheme="minorHAnsi" w:cstheme="minorHAnsi"/>
          <w:i/>
          <w:spacing w:val="2"/>
          <w:w w:val="97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612A5F">
        <w:rPr>
          <w:rFonts w:asciiTheme="minorHAnsi" w:hAnsiTheme="minorHAnsi" w:cstheme="minorHAnsi"/>
          <w:i/>
          <w:sz w:val="24"/>
          <w:szCs w:val="24"/>
        </w:rPr>
        <w:t>n</w:t>
      </w:r>
      <w:r w:rsidRPr="00612A5F">
        <w:rPr>
          <w:rFonts w:asciiTheme="minorHAnsi" w:hAnsiTheme="minorHAnsi" w:cstheme="minorHAnsi"/>
          <w:i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their</w:t>
      </w:r>
      <w:r w:rsidRPr="00612A5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i/>
          <w:sz w:val="24"/>
          <w:szCs w:val="24"/>
        </w:rPr>
        <w:t>lives</w:t>
      </w:r>
      <w:r w:rsidRPr="00612A5F">
        <w:rPr>
          <w:rFonts w:asciiTheme="minorHAnsi" w:hAnsiTheme="minorHAnsi" w:cstheme="minorHAnsi"/>
          <w:sz w:val="24"/>
          <w:szCs w:val="24"/>
        </w:rPr>
        <w:t>.</w:t>
      </w:r>
      <w:r w:rsidRPr="00612A5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05"/>
          <w:sz w:val="24"/>
          <w:szCs w:val="24"/>
        </w:rPr>
        <w:t xml:space="preserve">Sokol </w:t>
      </w:r>
      <w:r w:rsidRPr="00612A5F">
        <w:rPr>
          <w:rFonts w:asciiTheme="minorHAnsi" w:hAnsiTheme="minorHAnsi" w:cstheme="minorHAnsi"/>
          <w:sz w:val="24"/>
          <w:szCs w:val="24"/>
        </w:rPr>
        <w:t>believes</w:t>
      </w:r>
      <w:r w:rsidRPr="00612A5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in</w:t>
      </w:r>
      <w:r w:rsidRPr="00612A5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this</w:t>
      </w:r>
      <w:r w:rsidRPr="00612A5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way</w:t>
      </w:r>
      <w:r w:rsidRPr="00612A5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each</w:t>
      </w:r>
      <w:r w:rsidRPr="00612A5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3"/>
          <w:sz w:val="24"/>
          <w:szCs w:val="24"/>
        </w:rPr>
        <w:t>individual</w:t>
      </w:r>
      <w:r w:rsidRPr="00612A5F">
        <w:rPr>
          <w:rFonts w:asciiTheme="minorHAnsi" w:hAnsiTheme="minorHAnsi" w:cstheme="minorHAnsi"/>
          <w:spacing w:val="-1"/>
          <w:w w:val="11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is</w:t>
      </w:r>
      <w:r w:rsidRPr="00612A5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1"/>
          <w:sz w:val="24"/>
          <w:szCs w:val="24"/>
        </w:rPr>
        <w:t>responsible</w:t>
      </w:r>
      <w:r w:rsidRPr="00612A5F">
        <w:rPr>
          <w:rFonts w:asciiTheme="minorHAnsi" w:hAnsiTheme="minorHAnsi" w:cstheme="minorHAnsi"/>
          <w:spacing w:val="-6"/>
          <w:w w:val="11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for</w:t>
      </w:r>
      <w:r w:rsidRPr="00612A5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the</w:t>
      </w:r>
      <w:r w:rsidRPr="00612A5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success</w:t>
      </w:r>
      <w:r w:rsidRPr="00612A5F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of</w:t>
      </w:r>
      <w:r w:rsidRPr="00612A5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the</w:t>
      </w:r>
      <w:r w:rsidRPr="00612A5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whole of</w:t>
      </w:r>
      <w:r w:rsidRPr="00612A5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society</w:t>
      </w:r>
      <w:r w:rsidRPr="00612A5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4"/>
          <w:sz w:val="24"/>
          <w:szCs w:val="24"/>
        </w:rPr>
        <w:t xml:space="preserve">rather </w:t>
      </w:r>
      <w:r w:rsidRPr="00612A5F">
        <w:rPr>
          <w:rFonts w:asciiTheme="minorHAnsi" w:hAnsiTheme="minorHAnsi" w:cstheme="minorHAnsi"/>
          <w:sz w:val="24"/>
          <w:szCs w:val="24"/>
        </w:rPr>
        <w:t>than society</w:t>
      </w:r>
      <w:r w:rsidRPr="00612A5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being</w:t>
      </w:r>
      <w:r w:rsidRPr="00612A5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1"/>
          <w:sz w:val="24"/>
          <w:szCs w:val="24"/>
        </w:rPr>
        <w:t>responsible</w:t>
      </w:r>
      <w:r w:rsidRPr="00612A5F">
        <w:rPr>
          <w:rFonts w:asciiTheme="minorHAnsi" w:hAnsiTheme="minorHAnsi" w:cstheme="minorHAnsi"/>
          <w:spacing w:val="-6"/>
          <w:w w:val="11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for</w:t>
      </w:r>
      <w:r w:rsidRPr="00612A5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raising the</w:t>
      </w:r>
      <w:r w:rsidRPr="00612A5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w w:val="114"/>
          <w:sz w:val="24"/>
          <w:szCs w:val="24"/>
        </w:rPr>
        <w:t>ind</w:t>
      </w:r>
      <w:r w:rsidRPr="00612A5F">
        <w:rPr>
          <w:rFonts w:asciiTheme="minorHAnsi" w:hAnsiTheme="minorHAnsi" w:cstheme="minorHAnsi"/>
          <w:spacing w:val="-1"/>
          <w:w w:val="114"/>
          <w:sz w:val="24"/>
          <w:szCs w:val="24"/>
        </w:rPr>
        <w:t>i</w:t>
      </w:r>
      <w:r w:rsidRPr="00612A5F">
        <w:rPr>
          <w:rFonts w:asciiTheme="minorHAnsi" w:hAnsiTheme="minorHAnsi" w:cstheme="minorHAnsi"/>
          <w:w w:val="113"/>
          <w:sz w:val="24"/>
          <w:szCs w:val="24"/>
        </w:rPr>
        <w:t>vidual.</w:t>
      </w:r>
    </w:p>
    <w:p w14:paraId="3D4F70FF" w14:textId="2BAECE44" w:rsidR="00555B83" w:rsidRDefault="00555B83" w:rsidP="00555B83">
      <w:pPr>
        <w:spacing w:before="64" w:line="257" w:lineRule="auto"/>
        <w:ind w:left="120" w:right="130"/>
        <w:jc w:val="both"/>
        <w:rPr>
          <w:rFonts w:asciiTheme="minorHAnsi" w:hAnsiTheme="minorHAnsi" w:cstheme="minorHAnsi"/>
          <w:w w:val="113"/>
          <w:sz w:val="24"/>
          <w:szCs w:val="24"/>
        </w:rPr>
      </w:pPr>
    </w:p>
    <w:p w14:paraId="6C2BC232" w14:textId="194E3411" w:rsidR="00555B83" w:rsidRPr="00612A5F" w:rsidRDefault="00555B83" w:rsidP="00555B83">
      <w:pPr>
        <w:spacing w:before="64" w:line="257" w:lineRule="auto"/>
        <w:ind w:left="120" w:right="130"/>
        <w:jc w:val="both"/>
        <w:rPr>
          <w:rFonts w:asciiTheme="minorHAnsi" w:hAnsiTheme="minorHAnsi" w:cstheme="minorHAnsi"/>
          <w:sz w:val="24"/>
          <w:szCs w:val="24"/>
        </w:rPr>
      </w:pPr>
      <w:r w:rsidRPr="00612A5F">
        <w:rPr>
          <w:rFonts w:asciiTheme="minorHAnsi" w:hAnsiTheme="minorHAnsi" w:cstheme="minorHAnsi"/>
          <w:sz w:val="24"/>
          <w:szCs w:val="24"/>
        </w:rPr>
        <w:t>Please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describe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an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event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in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your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life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in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which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you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strove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to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attain</w:t>
      </w:r>
      <w:r w:rsidRPr="00612A5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per</w:t>
      </w:r>
      <w:r w:rsidRPr="00612A5F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612A5F">
        <w:rPr>
          <w:rFonts w:asciiTheme="minorHAnsi" w:hAnsiTheme="minorHAnsi" w:cstheme="minorHAnsi"/>
          <w:sz w:val="24"/>
          <w:szCs w:val="24"/>
        </w:rPr>
        <w:t>ection</w:t>
      </w:r>
      <w:r w:rsidRPr="00612A5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in</w:t>
      </w:r>
      <w:r w:rsidRPr="00612A5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2A5F">
        <w:rPr>
          <w:rFonts w:asciiTheme="minorHAnsi" w:hAnsiTheme="minorHAnsi" w:cstheme="minorHAnsi"/>
          <w:sz w:val="24"/>
          <w:szCs w:val="24"/>
        </w:rPr>
        <w:t>acco</w:t>
      </w:r>
      <w:r w:rsidRPr="00612A5F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612A5F">
        <w:rPr>
          <w:rFonts w:asciiTheme="minorHAnsi" w:hAnsiTheme="minorHAnsi" w:cstheme="minorHAnsi"/>
          <w:sz w:val="24"/>
          <w:szCs w:val="24"/>
        </w:rPr>
        <w:t>plishing</w:t>
      </w:r>
    </w:p>
    <w:p w14:paraId="508877E0" w14:textId="77777777" w:rsidR="00555B83" w:rsidRDefault="00555B83" w:rsidP="00555B83">
      <w:pPr>
        <w:ind w:left="120" w:right="79"/>
        <w:rPr>
          <w:rFonts w:asciiTheme="minorHAnsi" w:hAnsiTheme="minorHAnsi" w:cstheme="minorHAnsi"/>
          <w:sz w:val="24"/>
          <w:szCs w:val="24"/>
        </w:rPr>
      </w:pPr>
      <w:r w:rsidRPr="00612A5F">
        <w:rPr>
          <w:rFonts w:asciiTheme="minorHAnsi" w:hAnsiTheme="minorHAnsi" w:cstheme="minorHAnsi"/>
          <w:sz w:val="24"/>
          <w:szCs w:val="24"/>
        </w:rPr>
        <w:t>a task and how this event, either directly or indirectly, c</w:t>
      </w:r>
      <w:r w:rsidRPr="00612A5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612A5F">
        <w:rPr>
          <w:rFonts w:asciiTheme="minorHAnsi" w:hAnsiTheme="minorHAnsi" w:cstheme="minorHAnsi"/>
          <w:sz w:val="24"/>
          <w:szCs w:val="24"/>
        </w:rPr>
        <w:t>ntributed to the “greater good”.</w:t>
      </w:r>
    </w:p>
    <w:p w14:paraId="2574766D" w14:textId="442CB960" w:rsidR="00555B83" w:rsidRDefault="00555B83" w:rsidP="00555B83">
      <w:pPr>
        <w:spacing w:before="64" w:line="257" w:lineRule="auto"/>
        <w:ind w:left="120" w:right="130"/>
        <w:jc w:val="both"/>
        <w:rPr>
          <w:rFonts w:asciiTheme="minorHAnsi" w:hAnsiTheme="minorHAnsi" w:cstheme="minorHAnsi"/>
          <w:sz w:val="24"/>
          <w:szCs w:val="24"/>
        </w:rPr>
      </w:pPr>
    </w:p>
    <w:p w14:paraId="02D06CEC" w14:textId="14270819" w:rsidR="00802116" w:rsidRDefault="00802116" w:rsidP="0080211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</w:t>
      </w:r>
    </w:p>
    <w:p w14:paraId="386E5DC8" w14:textId="7D108C0F" w:rsidR="00802116" w:rsidRDefault="00802116" w:rsidP="00802116"/>
    <w:p w14:paraId="7EDA0372" w14:textId="27D899E4" w:rsidR="00802116" w:rsidRDefault="00802116" w:rsidP="00802116">
      <w:r>
        <w:t>______________________________________________________________________________________________</w:t>
      </w:r>
    </w:p>
    <w:p w14:paraId="3B949792" w14:textId="4E878A6A" w:rsidR="00802116" w:rsidRDefault="00802116" w:rsidP="00802116"/>
    <w:p w14:paraId="40D5DE32" w14:textId="4D14A925" w:rsidR="00802116" w:rsidRDefault="00802116" w:rsidP="00802116">
      <w:r>
        <w:t>______________________________________________________________________________________________</w:t>
      </w:r>
    </w:p>
    <w:p w14:paraId="2CA9C3D7" w14:textId="07CAC8F4" w:rsidR="00802116" w:rsidRDefault="00802116" w:rsidP="00802116"/>
    <w:p w14:paraId="098BF4D0" w14:textId="09E1C444" w:rsidR="00802116" w:rsidRDefault="00802116" w:rsidP="00802116">
      <w:r>
        <w:t>______________________________________________________________________________________________</w:t>
      </w:r>
    </w:p>
    <w:p w14:paraId="35332524" w14:textId="0624B803" w:rsidR="00802116" w:rsidRDefault="00802116" w:rsidP="00802116"/>
    <w:p w14:paraId="49B40E13" w14:textId="2C6BC88D" w:rsidR="00802116" w:rsidRDefault="00AA27D1" w:rsidP="00802116">
      <w:r>
        <w:t>______________________________________________________________________________________________</w:t>
      </w:r>
    </w:p>
    <w:p w14:paraId="3DF993A0" w14:textId="2AA14921" w:rsidR="00AA27D1" w:rsidRDefault="00AA27D1" w:rsidP="00802116"/>
    <w:p w14:paraId="087F2EF7" w14:textId="027F8FD4" w:rsidR="00AA27D1" w:rsidRDefault="00AA27D1" w:rsidP="00802116">
      <w:r>
        <w:t>______________________________________________________________________________________________</w:t>
      </w:r>
    </w:p>
    <w:p w14:paraId="72BD6605" w14:textId="66FFBBE3" w:rsidR="00AA27D1" w:rsidRDefault="00AA27D1" w:rsidP="00802116"/>
    <w:p w14:paraId="7BD7DDC9" w14:textId="13C768E2" w:rsidR="00AA27D1" w:rsidRDefault="00AA27D1" w:rsidP="00802116">
      <w:r>
        <w:t>______________________________________________________________________________________________</w:t>
      </w:r>
    </w:p>
    <w:p w14:paraId="640F5262" w14:textId="3AD860DA" w:rsidR="00A556F1" w:rsidRDefault="00A556F1" w:rsidP="00802116"/>
    <w:p w14:paraId="1A087093" w14:textId="1B3F1DCD" w:rsidR="00A556F1" w:rsidRDefault="00A556F1" w:rsidP="00802116">
      <w:r>
        <w:t>______________________________________________________________________________________________</w:t>
      </w:r>
    </w:p>
    <w:p w14:paraId="5F6705A8" w14:textId="0E50E31D" w:rsidR="00A556F1" w:rsidRDefault="00A556F1" w:rsidP="00802116"/>
    <w:p w14:paraId="50258449" w14:textId="2A52608C" w:rsidR="00A556F1" w:rsidRDefault="00A556F1" w:rsidP="00802116">
      <w:r>
        <w:t>______________________________________________________________________________________________</w:t>
      </w:r>
    </w:p>
    <w:p w14:paraId="354EA2B7" w14:textId="24C527BD" w:rsidR="003D721E" w:rsidRDefault="003D721E" w:rsidP="00802116"/>
    <w:p w14:paraId="3A924EA9" w14:textId="3372EA9C" w:rsidR="003D721E" w:rsidRDefault="003D721E" w:rsidP="00802116">
      <w:r>
        <w:t>______________________________________________________________________________________________</w:t>
      </w:r>
    </w:p>
    <w:p w14:paraId="5A9F4401" w14:textId="2B00B255" w:rsidR="003D721E" w:rsidRDefault="003D721E" w:rsidP="00802116"/>
    <w:p w14:paraId="54C623CB" w14:textId="55475299" w:rsidR="003D721E" w:rsidRDefault="003D721E" w:rsidP="00802116">
      <w:r>
        <w:t>______________________________________________________________________________________________</w:t>
      </w:r>
    </w:p>
    <w:p w14:paraId="2C38AB59" w14:textId="1512412A" w:rsidR="003D721E" w:rsidRDefault="003D721E" w:rsidP="00802116"/>
    <w:p w14:paraId="785A94D6" w14:textId="57820A9A" w:rsidR="003D721E" w:rsidRDefault="003D721E" w:rsidP="00802116">
      <w:r>
        <w:t>______________________________________________________________________________________________</w:t>
      </w:r>
    </w:p>
    <w:p w14:paraId="32DDA0DE" w14:textId="7B714634" w:rsidR="003D721E" w:rsidRDefault="003D721E" w:rsidP="00802116"/>
    <w:p w14:paraId="439F25C3" w14:textId="51DFE0EE" w:rsidR="003D721E" w:rsidRDefault="003D721E" w:rsidP="00802116">
      <w:r>
        <w:t>______________________________________________________________________________________________</w:t>
      </w:r>
    </w:p>
    <w:p w14:paraId="14C4F3F7" w14:textId="62CFF49D" w:rsidR="00D00364" w:rsidRDefault="00D00364" w:rsidP="00802116"/>
    <w:p w14:paraId="5EE8197A" w14:textId="51BDBB22" w:rsidR="00D00364" w:rsidRDefault="00D00364" w:rsidP="00802116">
      <w:r>
        <w:t>______________________________________________________________________________________________</w:t>
      </w:r>
    </w:p>
    <w:p w14:paraId="76C0DC04" w14:textId="5FC58F65" w:rsidR="00D00364" w:rsidRDefault="00D00364" w:rsidP="00802116"/>
    <w:p w14:paraId="391AFEF7" w14:textId="0CFC6767" w:rsidR="00D00364" w:rsidRDefault="00D00364" w:rsidP="00802116">
      <w:r>
        <w:t>______________________________________________________________________________________________</w:t>
      </w:r>
    </w:p>
    <w:p w14:paraId="4A178A26" w14:textId="041BA255" w:rsidR="00D00364" w:rsidRDefault="00D00364" w:rsidP="00802116"/>
    <w:p w14:paraId="332F5824" w14:textId="0C432CDF" w:rsidR="00D00364" w:rsidRDefault="00D00364" w:rsidP="00802116">
      <w:r>
        <w:t>______________________________________________________________________________________________</w:t>
      </w:r>
    </w:p>
    <w:p w14:paraId="081D231C" w14:textId="60D89035" w:rsidR="00D00364" w:rsidRDefault="00D00364" w:rsidP="00802116"/>
    <w:p w14:paraId="6F213371" w14:textId="79050CD0" w:rsidR="00D00364" w:rsidRDefault="00D00364" w:rsidP="00802116">
      <w:r>
        <w:t>______________________________________________________________________________________________</w:t>
      </w:r>
    </w:p>
    <w:p w14:paraId="51C97BED" w14:textId="39A41062" w:rsidR="00D00364" w:rsidRDefault="00D00364" w:rsidP="00802116"/>
    <w:p w14:paraId="66155EE9" w14:textId="55A08C6C" w:rsidR="00D00364" w:rsidRDefault="00C2157B" w:rsidP="00802116">
      <w:r>
        <w:t>______________________________________________________________________________________________</w:t>
      </w:r>
    </w:p>
    <w:p w14:paraId="0B37E23B" w14:textId="79EEA07C" w:rsidR="00C2157B" w:rsidRDefault="00C2157B" w:rsidP="00802116"/>
    <w:p w14:paraId="528FB7F2" w14:textId="294414C1" w:rsidR="00C2157B" w:rsidRDefault="00C2157B" w:rsidP="00802116">
      <w:r>
        <w:t>______________________________________________________________________________________________</w:t>
      </w:r>
    </w:p>
    <w:p w14:paraId="33DCF785" w14:textId="3F108721" w:rsidR="00C2157B" w:rsidRDefault="00C2157B" w:rsidP="00802116"/>
    <w:p w14:paraId="781CC059" w14:textId="0CF74019" w:rsidR="00C2157B" w:rsidRDefault="00C2157B" w:rsidP="00802116">
      <w:r>
        <w:t>______________________________________________________________________________________________</w:t>
      </w:r>
    </w:p>
    <w:p w14:paraId="0462B855" w14:textId="5A463FA9" w:rsidR="00C2157B" w:rsidRDefault="00C2157B" w:rsidP="00802116"/>
    <w:p w14:paraId="54052BBB" w14:textId="1C9024C4" w:rsidR="00C2157B" w:rsidRDefault="00C2157B" w:rsidP="00802116">
      <w:r>
        <w:t>______________________________________________________________________________________________</w:t>
      </w:r>
    </w:p>
    <w:p w14:paraId="60DF2F72" w14:textId="6D2C03C0" w:rsidR="00C2157B" w:rsidRDefault="00C2157B" w:rsidP="00802116"/>
    <w:p w14:paraId="4C98C6B3" w14:textId="1C0B94E0" w:rsidR="00C2157B" w:rsidRDefault="00C2157B" w:rsidP="00802116"/>
    <w:p w14:paraId="035B12AC" w14:textId="00201464" w:rsidR="00C2157B" w:rsidRDefault="00C2157B" w:rsidP="00802116">
      <w:r>
        <w:t>_______________________________________________</w:t>
      </w:r>
    </w:p>
    <w:p w14:paraId="69BAE138" w14:textId="463BFF64" w:rsidR="00C2157B" w:rsidRPr="00C2157B" w:rsidRDefault="00C2157B" w:rsidP="00802116">
      <w:pPr>
        <w:rPr>
          <w:rFonts w:asciiTheme="minorHAnsi" w:hAnsiTheme="minorHAnsi" w:cstheme="minorHAnsi"/>
          <w:sz w:val="24"/>
          <w:szCs w:val="24"/>
        </w:rPr>
      </w:pPr>
      <w:r w:rsidRPr="00C2157B">
        <w:rPr>
          <w:rFonts w:asciiTheme="minorHAnsi" w:hAnsiTheme="minorHAnsi" w:cstheme="minorHAnsi"/>
          <w:sz w:val="24"/>
          <w:szCs w:val="24"/>
        </w:rPr>
        <w:t>Signature/Date</w:t>
      </w:r>
    </w:p>
    <w:sectPr w:rsidR="00C2157B" w:rsidRPr="00C2157B">
      <w:pgSz w:w="12240" w:h="15840"/>
      <w:pgMar w:top="940" w:right="1320" w:bottom="280" w:left="1320" w:header="0" w:footer="76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indows User" w:date="2020-07-28T13:55:00Z" w:initials="WU">
    <w:p w14:paraId="54ECCFBE" w14:textId="1BEA9D8B" w:rsidR="00B76CAE" w:rsidRDefault="00B76CA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ECCF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ACDF" w16cex:dateUtc="2020-07-28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ECCFBE" w16cid:durableId="22CAAC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A4D5" w14:textId="77777777" w:rsidR="00692638" w:rsidRDefault="00692638">
      <w:r>
        <w:separator/>
      </w:r>
    </w:p>
  </w:endnote>
  <w:endnote w:type="continuationSeparator" w:id="0">
    <w:p w14:paraId="234745A4" w14:textId="77777777" w:rsidR="00692638" w:rsidRDefault="0069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EDA2" w14:textId="77777777" w:rsidR="0078735F" w:rsidRDefault="008158D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789886" wp14:editId="25803296">
              <wp:simplePos x="0" y="0"/>
              <wp:positionH relativeFrom="page">
                <wp:posOffset>6155690</wp:posOffset>
              </wp:positionH>
              <wp:positionV relativeFrom="page">
                <wp:posOffset>9431020</wp:posOffset>
              </wp:positionV>
              <wp:extent cx="715010" cy="177800"/>
              <wp:effectExtent l="254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1592B" w14:textId="77777777" w:rsidR="0078735F" w:rsidRDefault="00AD072D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C8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of </w:t>
                          </w:r>
                          <w:r w:rsidR="000B66DA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89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pt;margin-top:742.6pt;width:56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" filled="f" stroked="f">
              <v:textbox inset="0,0,0,0">
                <w:txbxContent>
                  <w:p w14:paraId="4221592B" w14:textId="77777777" w:rsidR="0078735F" w:rsidRDefault="00AD072D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C8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of </w:t>
                    </w:r>
                    <w:r w:rsidR="000B66DA"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5FBC" w14:textId="77777777" w:rsidR="00692638" w:rsidRDefault="00692638">
      <w:r>
        <w:separator/>
      </w:r>
    </w:p>
  </w:footnote>
  <w:footnote w:type="continuationSeparator" w:id="0">
    <w:p w14:paraId="64C587DD" w14:textId="77777777" w:rsidR="00692638" w:rsidRDefault="0069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0ADD"/>
    <w:multiLevelType w:val="multilevel"/>
    <w:tmpl w:val="E2823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5F"/>
    <w:rsid w:val="00010CBA"/>
    <w:rsid w:val="0009609F"/>
    <w:rsid w:val="000B66DA"/>
    <w:rsid w:val="00105D3E"/>
    <w:rsid w:val="00107A51"/>
    <w:rsid w:val="00130684"/>
    <w:rsid w:val="00147AA7"/>
    <w:rsid w:val="00214C71"/>
    <w:rsid w:val="00243069"/>
    <w:rsid w:val="003145CE"/>
    <w:rsid w:val="00324DAF"/>
    <w:rsid w:val="003813FF"/>
    <w:rsid w:val="00385829"/>
    <w:rsid w:val="003C6E1A"/>
    <w:rsid w:val="003D721E"/>
    <w:rsid w:val="0041666B"/>
    <w:rsid w:val="004429B3"/>
    <w:rsid w:val="00482FF6"/>
    <w:rsid w:val="004848B9"/>
    <w:rsid w:val="004D5FBA"/>
    <w:rsid w:val="00555B83"/>
    <w:rsid w:val="005610BA"/>
    <w:rsid w:val="00583AD2"/>
    <w:rsid w:val="005A6E59"/>
    <w:rsid w:val="005B35FD"/>
    <w:rsid w:val="005D30DD"/>
    <w:rsid w:val="00612A5F"/>
    <w:rsid w:val="0062142D"/>
    <w:rsid w:val="0062720C"/>
    <w:rsid w:val="0067409C"/>
    <w:rsid w:val="00692638"/>
    <w:rsid w:val="007600BE"/>
    <w:rsid w:val="0076693A"/>
    <w:rsid w:val="0077674F"/>
    <w:rsid w:val="0078735F"/>
    <w:rsid w:val="00800F86"/>
    <w:rsid w:val="00802116"/>
    <w:rsid w:val="008158D0"/>
    <w:rsid w:val="00833CBB"/>
    <w:rsid w:val="00851301"/>
    <w:rsid w:val="00893F65"/>
    <w:rsid w:val="008E06E8"/>
    <w:rsid w:val="00943C7A"/>
    <w:rsid w:val="00A556F1"/>
    <w:rsid w:val="00AA27D1"/>
    <w:rsid w:val="00AB0CC9"/>
    <w:rsid w:val="00AC3DA1"/>
    <w:rsid w:val="00AD072D"/>
    <w:rsid w:val="00AF0069"/>
    <w:rsid w:val="00B13196"/>
    <w:rsid w:val="00B62501"/>
    <w:rsid w:val="00B76CAE"/>
    <w:rsid w:val="00B95DC2"/>
    <w:rsid w:val="00BE2F6E"/>
    <w:rsid w:val="00C2157B"/>
    <w:rsid w:val="00C96DDF"/>
    <w:rsid w:val="00CF5736"/>
    <w:rsid w:val="00CF7324"/>
    <w:rsid w:val="00D00364"/>
    <w:rsid w:val="00D80E17"/>
    <w:rsid w:val="00D96305"/>
    <w:rsid w:val="00E31227"/>
    <w:rsid w:val="00EC0D49"/>
    <w:rsid w:val="00ED0453"/>
    <w:rsid w:val="00FA794D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F5E12"/>
  <w15:docId w15:val="{3E9560C4-6242-4DE0-9CD6-1172A03B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8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DA"/>
  </w:style>
  <w:style w:type="paragraph" w:styleId="Footer">
    <w:name w:val="footer"/>
    <w:basedOn w:val="Normal"/>
    <w:link w:val="FooterChar"/>
    <w:uiPriority w:val="99"/>
    <w:unhideWhenUsed/>
    <w:rsid w:val="000B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DA"/>
  </w:style>
  <w:style w:type="character" w:styleId="Hyperlink">
    <w:name w:val="Hyperlink"/>
    <w:basedOn w:val="DefaultParagraphFont"/>
    <w:uiPriority w:val="99"/>
    <w:unhideWhenUsed/>
    <w:rsid w:val="00CF5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7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C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kolusa.org/index_n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hyperlink" Target="mailto:SOKOLUSAHQS@ao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gb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Windows User</cp:lastModifiedBy>
  <cp:revision>27</cp:revision>
  <dcterms:created xsi:type="dcterms:W3CDTF">2020-07-27T22:30:00Z</dcterms:created>
  <dcterms:modified xsi:type="dcterms:W3CDTF">2020-09-04T19:15:00Z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